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81" w:rsidRPr="005D3E7D" w:rsidRDefault="00206781" w:rsidP="00F73E0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0075" cy="733425"/>
            <wp:effectExtent l="19050" t="0" r="9525" b="0"/>
            <wp:docPr id="2" name="Рисунок 1" descr="герб одноцв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дноцвет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81" w:rsidRDefault="00206781" w:rsidP="002067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E7D">
        <w:rPr>
          <w:rFonts w:ascii="Times New Roman" w:hAnsi="Times New Roman"/>
          <w:b/>
          <w:bCs/>
          <w:sz w:val="28"/>
          <w:szCs w:val="28"/>
        </w:rPr>
        <w:t>АДМИНИСТРАЦИЯ  ХОРОЛЬСКОГО  МУНИЦИПАЛЬНОГО  РАЙОНА</w:t>
      </w:r>
    </w:p>
    <w:p w:rsidR="00F73E05" w:rsidRDefault="00F73E05" w:rsidP="002067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3E05" w:rsidRPr="005D3E7D" w:rsidRDefault="00F73E05" w:rsidP="002067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781" w:rsidRDefault="00206781" w:rsidP="00206781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bCs/>
          <w:sz w:val="34"/>
          <w:szCs w:val="34"/>
        </w:rPr>
      </w:pPr>
      <w:r w:rsidRPr="005D3E7D">
        <w:rPr>
          <w:rFonts w:ascii="Times New Roman" w:hAnsi="Times New Roman"/>
          <w:b/>
          <w:bCs/>
          <w:sz w:val="34"/>
          <w:szCs w:val="34"/>
        </w:rPr>
        <w:t>ПОСТАНОВЛЕНИЕ</w:t>
      </w:r>
    </w:p>
    <w:p w:rsidR="006253EE" w:rsidRPr="006253EE" w:rsidRDefault="006253EE" w:rsidP="00206781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3EE" w:rsidRDefault="006253EE" w:rsidP="00206781">
      <w:pPr>
        <w:tabs>
          <w:tab w:val="num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</w:pPr>
    </w:p>
    <w:p w:rsidR="00206781" w:rsidRPr="005D3E7D" w:rsidRDefault="006253EE" w:rsidP="00206781">
      <w:pPr>
        <w:tabs>
          <w:tab w:val="num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17 декабря </w:t>
      </w:r>
      <w:r w:rsidR="00206781">
        <w:rPr>
          <w:rFonts w:ascii="Times New Roman" w:hAnsi="Times New Roman"/>
          <w:b/>
          <w:sz w:val="28"/>
          <w:szCs w:val="28"/>
        </w:rPr>
        <w:t>2019 г.</w:t>
      </w:r>
      <w:r w:rsidR="00206781" w:rsidRPr="005D3E7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206781">
        <w:rPr>
          <w:rFonts w:ascii="Times New Roman" w:hAnsi="Times New Roman"/>
          <w:b/>
          <w:sz w:val="28"/>
          <w:szCs w:val="28"/>
        </w:rPr>
        <w:t xml:space="preserve">     с.Хороль</w:t>
      </w:r>
      <w:r w:rsidR="00206781"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206781" w:rsidRPr="005D3E7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948</w:t>
      </w:r>
    </w:p>
    <w:p w:rsidR="00206781" w:rsidRPr="006253EE" w:rsidRDefault="00206781" w:rsidP="00CB2274">
      <w:pPr>
        <w:pStyle w:val="1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6253EE" w:rsidRPr="006253EE" w:rsidRDefault="006253EE" w:rsidP="00CB2274">
      <w:pPr>
        <w:pStyle w:val="1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B269E" w:rsidRPr="006253EE" w:rsidRDefault="00FB269E" w:rsidP="00FB269E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3EE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B269E" w:rsidRPr="006253EE" w:rsidRDefault="00FB269E" w:rsidP="00FB269E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3EE">
        <w:rPr>
          <w:rFonts w:ascii="Times New Roman" w:hAnsi="Times New Roman"/>
          <w:b/>
          <w:bCs/>
          <w:sz w:val="28"/>
          <w:szCs w:val="28"/>
        </w:rPr>
        <w:t>Хорольского муниципального района от 26 июля 2017 г. №840</w:t>
      </w:r>
    </w:p>
    <w:p w:rsidR="00FB269E" w:rsidRPr="006253EE" w:rsidRDefault="00FB269E" w:rsidP="00FB269E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3EE">
        <w:rPr>
          <w:rFonts w:ascii="Times New Roman" w:hAnsi="Times New Roman"/>
          <w:b/>
          <w:bCs/>
          <w:sz w:val="28"/>
          <w:szCs w:val="28"/>
        </w:rPr>
        <w:t xml:space="preserve">«О территориальной психолого-медико-педагогической комиссии </w:t>
      </w:r>
    </w:p>
    <w:p w:rsidR="00FB269E" w:rsidRPr="006253EE" w:rsidRDefault="00FB269E" w:rsidP="00FB269E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3EE">
        <w:rPr>
          <w:rFonts w:ascii="Times New Roman" w:hAnsi="Times New Roman"/>
          <w:b/>
          <w:bCs/>
          <w:sz w:val="28"/>
          <w:szCs w:val="28"/>
        </w:rPr>
        <w:t xml:space="preserve">Хорольского муниципального района» </w:t>
      </w:r>
    </w:p>
    <w:p w:rsidR="00FB269E" w:rsidRPr="006253EE" w:rsidRDefault="006253EE" w:rsidP="00FB269E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3EE">
        <w:rPr>
          <w:rFonts w:ascii="Times New Roman" w:hAnsi="Times New Roman"/>
          <w:b/>
          <w:bCs/>
          <w:sz w:val="28"/>
          <w:szCs w:val="28"/>
        </w:rPr>
        <w:t xml:space="preserve">(с изменениями от 3 октября </w:t>
      </w:r>
      <w:r w:rsidR="00FB269E" w:rsidRPr="006253EE">
        <w:rPr>
          <w:rFonts w:ascii="Times New Roman" w:hAnsi="Times New Roman"/>
          <w:b/>
          <w:bCs/>
          <w:sz w:val="28"/>
          <w:szCs w:val="28"/>
        </w:rPr>
        <w:t xml:space="preserve">2018 г. №705, 17 января 2019 г. №32, </w:t>
      </w:r>
    </w:p>
    <w:p w:rsidR="00FB269E" w:rsidRPr="006253EE" w:rsidRDefault="006253EE" w:rsidP="00FB269E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3EE">
        <w:rPr>
          <w:rFonts w:ascii="Times New Roman" w:hAnsi="Times New Roman"/>
          <w:b/>
          <w:bCs/>
          <w:sz w:val="28"/>
          <w:szCs w:val="28"/>
        </w:rPr>
        <w:t>30 августа 2019 г. №651)</w:t>
      </w:r>
    </w:p>
    <w:p w:rsidR="00206781" w:rsidRPr="006253EE" w:rsidRDefault="00206781" w:rsidP="002067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3EE" w:rsidRPr="006253EE" w:rsidRDefault="006253EE" w:rsidP="002067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57C" w:rsidRPr="006253EE" w:rsidRDefault="00CB2274" w:rsidP="006253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EE">
        <w:rPr>
          <w:rFonts w:ascii="Times New Roman" w:hAnsi="Times New Roman" w:cs="Times New Roman"/>
          <w:sz w:val="28"/>
          <w:szCs w:val="28"/>
        </w:rPr>
        <w:t>Руководствуясь Федеральны</w:t>
      </w:r>
      <w:r w:rsidR="005A33BB" w:rsidRPr="006253EE">
        <w:rPr>
          <w:rFonts w:ascii="Times New Roman" w:hAnsi="Times New Roman" w:cs="Times New Roman"/>
          <w:sz w:val="28"/>
          <w:szCs w:val="28"/>
        </w:rPr>
        <w:t>м законом от 29 декабря 2012 г.</w:t>
      </w:r>
      <w:r w:rsidRPr="006253EE">
        <w:rPr>
          <w:rFonts w:ascii="Times New Roman" w:hAnsi="Times New Roman" w:cs="Times New Roman"/>
          <w:sz w:val="28"/>
          <w:szCs w:val="28"/>
        </w:rPr>
        <w:t xml:space="preserve"> №273-ФЗ «Об образовании в Российской Федерации», приказом Министерства образования и науки Российской Федерации от 20 сентября 2</w:t>
      </w:r>
      <w:r w:rsidR="005A33BB" w:rsidRPr="006253EE">
        <w:rPr>
          <w:rFonts w:ascii="Times New Roman" w:hAnsi="Times New Roman" w:cs="Times New Roman"/>
          <w:sz w:val="28"/>
          <w:szCs w:val="28"/>
        </w:rPr>
        <w:t>013 г. №1082 «Об утверждении П</w:t>
      </w:r>
      <w:r w:rsidRPr="006253EE">
        <w:rPr>
          <w:rFonts w:ascii="Times New Roman" w:hAnsi="Times New Roman" w:cs="Times New Roman"/>
          <w:sz w:val="28"/>
          <w:szCs w:val="28"/>
        </w:rPr>
        <w:t xml:space="preserve">оложения о психолого-медико-педагогической комиссии» и в </w:t>
      </w:r>
      <w:r w:rsidR="00206781" w:rsidRPr="006253EE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изменениями, на основании Устава Хорольского муниципального района Приморского края администрация Хорольского муниципального района</w:t>
      </w:r>
    </w:p>
    <w:p w:rsidR="008C557C" w:rsidRPr="006253EE" w:rsidRDefault="008C557C" w:rsidP="00CB227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1A171B"/>
          <w:sz w:val="28"/>
          <w:szCs w:val="28"/>
        </w:rPr>
      </w:pPr>
    </w:p>
    <w:p w:rsidR="00206781" w:rsidRPr="006253EE" w:rsidRDefault="00206781" w:rsidP="00CB227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1A171B"/>
          <w:sz w:val="28"/>
          <w:szCs w:val="28"/>
        </w:rPr>
      </w:pPr>
      <w:r w:rsidRPr="006253EE">
        <w:rPr>
          <w:rFonts w:ascii="Times New Roman" w:hAnsi="Times New Roman"/>
          <w:b/>
          <w:color w:val="1A171B"/>
          <w:sz w:val="28"/>
          <w:szCs w:val="28"/>
        </w:rPr>
        <w:t>ПОСТАНОВЛЯЕТ:</w:t>
      </w:r>
    </w:p>
    <w:p w:rsidR="006253EE" w:rsidRPr="006253EE" w:rsidRDefault="006253EE" w:rsidP="00CB227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1A171B"/>
          <w:sz w:val="28"/>
          <w:szCs w:val="28"/>
        </w:rPr>
      </w:pPr>
    </w:p>
    <w:p w:rsidR="00206781" w:rsidRDefault="00AB241F" w:rsidP="006253E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EE">
        <w:rPr>
          <w:rFonts w:ascii="Times New Roman" w:hAnsi="Times New Roman"/>
          <w:sz w:val="28"/>
          <w:szCs w:val="28"/>
        </w:rPr>
        <w:t>1.</w:t>
      </w:r>
      <w:r w:rsidR="006253EE">
        <w:rPr>
          <w:rFonts w:ascii="Times New Roman" w:hAnsi="Times New Roman"/>
          <w:sz w:val="28"/>
          <w:szCs w:val="28"/>
        </w:rPr>
        <w:t xml:space="preserve"> </w:t>
      </w:r>
      <w:r w:rsidR="00206781" w:rsidRPr="006253EE">
        <w:rPr>
          <w:rFonts w:ascii="Times New Roman" w:hAnsi="Times New Roman"/>
          <w:sz w:val="28"/>
          <w:szCs w:val="28"/>
        </w:rPr>
        <w:t xml:space="preserve">Внести в состав </w:t>
      </w:r>
      <w:r w:rsidR="00FB269E" w:rsidRPr="006253EE">
        <w:rPr>
          <w:rFonts w:ascii="Times New Roman" w:hAnsi="Times New Roman"/>
          <w:color w:val="000000"/>
          <w:sz w:val="28"/>
          <w:szCs w:val="28"/>
        </w:rPr>
        <w:t xml:space="preserve">психолого-медико-педагогической комиссии </w:t>
      </w:r>
      <w:r w:rsidR="00206781" w:rsidRPr="006253EE">
        <w:rPr>
          <w:rFonts w:ascii="Times New Roman" w:hAnsi="Times New Roman"/>
          <w:sz w:val="28"/>
          <w:szCs w:val="28"/>
        </w:rPr>
        <w:t xml:space="preserve">Хорольского муниципального района, утвержденный постановлением администрации Хорольского муниципального района от </w:t>
      </w:r>
      <w:r w:rsidR="00FB269E" w:rsidRPr="006253EE">
        <w:rPr>
          <w:rFonts w:ascii="Times New Roman" w:hAnsi="Times New Roman"/>
          <w:bCs/>
          <w:sz w:val="28"/>
          <w:szCs w:val="28"/>
        </w:rPr>
        <w:t>26 июля 2017 г. №840 «О территориальной психолого-медико-педагогической комиссии Хорольского муниципального район</w:t>
      </w:r>
      <w:r w:rsidR="00A26DCB">
        <w:rPr>
          <w:rFonts w:ascii="Times New Roman" w:hAnsi="Times New Roman"/>
          <w:bCs/>
          <w:sz w:val="28"/>
          <w:szCs w:val="28"/>
        </w:rPr>
        <w:t xml:space="preserve">а» (с изменениями от 3 октября </w:t>
      </w:r>
      <w:r w:rsidR="00FB269E" w:rsidRPr="006253EE">
        <w:rPr>
          <w:rFonts w:ascii="Times New Roman" w:hAnsi="Times New Roman"/>
          <w:bCs/>
          <w:sz w:val="28"/>
          <w:szCs w:val="28"/>
        </w:rPr>
        <w:t>2018 г. №705, 17 января 2019 г</w:t>
      </w:r>
      <w:r w:rsidR="006253EE">
        <w:rPr>
          <w:rFonts w:ascii="Times New Roman" w:hAnsi="Times New Roman"/>
          <w:bCs/>
          <w:sz w:val="28"/>
          <w:szCs w:val="28"/>
        </w:rPr>
        <w:t>. №32, 30 августа 2019 г. №651)</w:t>
      </w:r>
      <w:r w:rsidR="005A33BB" w:rsidRPr="006253EE">
        <w:rPr>
          <w:rFonts w:ascii="Times New Roman" w:hAnsi="Times New Roman"/>
          <w:bCs/>
          <w:sz w:val="28"/>
          <w:szCs w:val="28"/>
        </w:rPr>
        <w:t xml:space="preserve"> (далее – Постановление №840)</w:t>
      </w:r>
      <w:r w:rsidR="003524F1" w:rsidRPr="006253EE">
        <w:rPr>
          <w:rFonts w:ascii="Times New Roman" w:hAnsi="Times New Roman"/>
          <w:bCs/>
          <w:sz w:val="28"/>
          <w:szCs w:val="28"/>
        </w:rPr>
        <w:t>,</w:t>
      </w:r>
      <w:r w:rsidR="00FB269E" w:rsidRPr="006253EE">
        <w:rPr>
          <w:rFonts w:ascii="Times New Roman" w:hAnsi="Times New Roman"/>
          <w:bCs/>
          <w:sz w:val="28"/>
          <w:szCs w:val="28"/>
        </w:rPr>
        <w:t xml:space="preserve"> </w:t>
      </w:r>
      <w:r w:rsidR="005A33BB" w:rsidRPr="006253EE">
        <w:rPr>
          <w:rFonts w:ascii="Times New Roman" w:hAnsi="Times New Roman"/>
          <w:sz w:val="28"/>
          <w:szCs w:val="28"/>
        </w:rPr>
        <w:t>изменения</w:t>
      </w:r>
      <w:r w:rsidR="00FB269E" w:rsidRPr="006253EE">
        <w:rPr>
          <w:rFonts w:ascii="Times New Roman" w:hAnsi="Times New Roman"/>
          <w:sz w:val="28"/>
          <w:szCs w:val="28"/>
        </w:rPr>
        <w:t>, и</w:t>
      </w:r>
      <w:r w:rsidRPr="006253EE">
        <w:rPr>
          <w:rFonts w:ascii="Times New Roman" w:hAnsi="Times New Roman"/>
          <w:sz w:val="28"/>
          <w:szCs w:val="28"/>
        </w:rPr>
        <w:t>зложив его в редакции приложения</w:t>
      </w:r>
      <w:r w:rsidR="00FB269E" w:rsidRPr="006253EE">
        <w:rPr>
          <w:rFonts w:ascii="Times New Roman" w:hAnsi="Times New Roman"/>
          <w:sz w:val="28"/>
          <w:szCs w:val="28"/>
        </w:rPr>
        <w:t xml:space="preserve"> </w:t>
      </w:r>
      <w:r w:rsidR="005A33BB" w:rsidRPr="006253EE">
        <w:rPr>
          <w:rFonts w:ascii="Times New Roman" w:hAnsi="Times New Roman"/>
          <w:sz w:val="28"/>
          <w:szCs w:val="28"/>
        </w:rPr>
        <w:t xml:space="preserve">№1 </w:t>
      </w:r>
      <w:r w:rsidR="00FB269E" w:rsidRPr="006253EE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6253EE" w:rsidRPr="006253EE" w:rsidRDefault="006253EE" w:rsidP="006253E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Times New Roman" w:hAnsi="Times New Roman"/>
          <w:b/>
          <w:sz w:val="36"/>
          <w:szCs w:val="36"/>
        </w:rPr>
      </w:pPr>
      <w:r w:rsidRPr="006253EE">
        <w:rPr>
          <w:rFonts w:ascii="Times New Roman" w:hAnsi="Times New Roman"/>
          <w:b/>
          <w:sz w:val="36"/>
          <w:szCs w:val="36"/>
        </w:rPr>
        <w:t>000948*</w:t>
      </w:r>
    </w:p>
    <w:p w:rsidR="000159EC" w:rsidRPr="006253EE" w:rsidRDefault="00AB241F" w:rsidP="006253EE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3EE">
        <w:rPr>
          <w:rFonts w:ascii="Times New Roman" w:hAnsi="Times New Roman"/>
          <w:sz w:val="28"/>
          <w:szCs w:val="28"/>
        </w:rPr>
        <w:t xml:space="preserve">2. </w:t>
      </w:r>
      <w:r w:rsidR="005A33BB" w:rsidRPr="006253EE">
        <w:rPr>
          <w:rFonts w:ascii="Times New Roman" w:hAnsi="Times New Roman"/>
          <w:sz w:val="28"/>
          <w:szCs w:val="28"/>
        </w:rPr>
        <w:t xml:space="preserve">Внести в Порядок </w:t>
      </w:r>
      <w:r w:rsidR="000159EC" w:rsidRPr="006253EE">
        <w:rPr>
          <w:rFonts w:ascii="Times New Roman" w:hAnsi="Times New Roman"/>
          <w:sz w:val="28"/>
          <w:szCs w:val="28"/>
        </w:rPr>
        <w:t xml:space="preserve">работы </w:t>
      </w:r>
      <w:r w:rsidR="005A33BB" w:rsidRPr="006253EE">
        <w:rPr>
          <w:rFonts w:ascii="Times New Roman" w:hAnsi="Times New Roman"/>
          <w:sz w:val="28"/>
          <w:szCs w:val="28"/>
        </w:rPr>
        <w:t>территориальной психолого-медико-педагогической комиссии Хорольского муниц</w:t>
      </w:r>
      <w:r w:rsidR="00A26DCB">
        <w:rPr>
          <w:rFonts w:ascii="Times New Roman" w:hAnsi="Times New Roman"/>
          <w:sz w:val="28"/>
          <w:szCs w:val="28"/>
        </w:rPr>
        <w:t xml:space="preserve">ипального района, утвержденный </w:t>
      </w:r>
      <w:r w:rsidR="005A33BB" w:rsidRPr="006253EE">
        <w:rPr>
          <w:rFonts w:ascii="Times New Roman" w:hAnsi="Times New Roman"/>
          <w:sz w:val="28"/>
          <w:szCs w:val="28"/>
        </w:rPr>
        <w:t xml:space="preserve">Постановлением №840, </w:t>
      </w:r>
      <w:r w:rsidR="000159EC" w:rsidRPr="006253EE">
        <w:rPr>
          <w:rFonts w:ascii="Times New Roman" w:hAnsi="Times New Roman"/>
          <w:sz w:val="28"/>
          <w:szCs w:val="28"/>
        </w:rPr>
        <w:t>следующие изменения:</w:t>
      </w:r>
    </w:p>
    <w:p w:rsidR="003524F1" w:rsidRPr="006253EE" w:rsidRDefault="000159EC" w:rsidP="006253EE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3EE">
        <w:rPr>
          <w:rFonts w:ascii="Times New Roman" w:hAnsi="Times New Roman"/>
          <w:sz w:val="28"/>
          <w:szCs w:val="28"/>
        </w:rPr>
        <w:t>2.1</w:t>
      </w:r>
      <w:r w:rsidR="006253EE">
        <w:rPr>
          <w:rFonts w:ascii="Times New Roman" w:hAnsi="Times New Roman"/>
          <w:sz w:val="28"/>
          <w:szCs w:val="28"/>
        </w:rPr>
        <w:t>.</w:t>
      </w:r>
      <w:r w:rsidRPr="006253EE">
        <w:rPr>
          <w:rFonts w:ascii="Times New Roman" w:hAnsi="Times New Roman"/>
          <w:sz w:val="28"/>
          <w:szCs w:val="28"/>
        </w:rPr>
        <w:t xml:space="preserve"> Раздел 2</w:t>
      </w:r>
      <w:r w:rsidR="0012146C" w:rsidRPr="006253EE">
        <w:rPr>
          <w:rFonts w:ascii="Times New Roman" w:hAnsi="Times New Roman"/>
          <w:sz w:val="28"/>
          <w:szCs w:val="28"/>
        </w:rPr>
        <w:t xml:space="preserve"> </w:t>
      </w:r>
      <w:r w:rsidRPr="006253EE">
        <w:rPr>
          <w:rFonts w:ascii="Times New Roman" w:hAnsi="Times New Roman"/>
          <w:sz w:val="28"/>
          <w:szCs w:val="28"/>
        </w:rPr>
        <w:t xml:space="preserve">изложить в </w:t>
      </w:r>
      <w:r w:rsidR="003524F1" w:rsidRPr="006253EE">
        <w:rPr>
          <w:rFonts w:ascii="Times New Roman" w:hAnsi="Times New Roman"/>
          <w:sz w:val="28"/>
          <w:szCs w:val="28"/>
        </w:rPr>
        <w:t xml:space="preserve">следующей </w:t>
      </w:r>
      <w:r w:rsidRPr="006253EE">
        <w:rPr>
          <w:rFonts w:ascii="Times New Roman" w:hAnsi="Times New Roman"/>
          <w:sz w:val="28"/>
          <w:szCs w:val="28"/>
        </w:rPr>
        <w:t>редакции</w:t>
      </w:r>
      <w:r w:rsidR="003524F1" w:rsidRPr="006253EE">
        <w:rPr>
          <w:rFonts w:ascii="Times New Roman" w:hAnsi="Times New Roman"/>
          <w:sz w:val="28"/>
          <w:szCs w:val="28"/>
        </w:rPr>
        <w:t>:</w:t>
      </w:r>
      <w:r w:rsidRPr="006253EE">
        <w:rPr>
          <w:rFonts w:ascii="Times New Roman" w:hAnsi="Times New Roman"/>
          <w:sz w:val="28"/>
          <w:szCs w:val="28"/>
        </w:rPr>
        <w:t xml:space="preserve"> </w:t>
      </w:r>
    </w:p>
    <w:p w:rsidR="000159EC" w:rsidRPr="006253EE" w:rsidRDefault="006253EE" w:rsidP="005D66B2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6B2">
        <w:rPr>
          <w:rFonts w:ascii="Times New Roman" w:hAnsi="Times New Roman"/>
          <w:b/>
          <w:sz w:val="28"/>
          <w:szCs w:val="28"/>
        </w:rPr>
        <w:t>«</w:t>
      </w:r>
      <w:r w:rsidR="003524F1" w:rsidRPr="006253EE">
        <w:rPr>
          <w:rFonts w:ascii="Times New Roman" w:hAnsi="Times New Roman"/>
          <w:sz w:val="28"/>
          <w:szCs w:val="28"/>
        </w:rPr>
        <w:t>2. Поря</w:t>
      </w:r>
      <w:r w:rsidR="005D66B2">
        <w:rPr>
          <w:rFonts w:ascii="Times New Roman" w:hAnsi="Times New Roman"/>
          <w:sz w:val="28"/>
          <w:szCs w:val="28"/>
        </w:rPr>
        <w:t>док работы территориальной ПМПК</w:t>
      </w:r>
    </w:p>
    <w:p w:rsidR="000159EC" w:rsidRPr="006253EE" w:rsidRDefault="000159EC" w:rsidP="005D66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EE">
        <w:rPr>
          <w:rFonts w:ascii="Times New Roman" w:hAnsi="Times New Roman" w:cs="Times New Roman"/>
          <w:sz w:val="28"/>
          <w:szCs w:val="28"/>
        </w:rPr>
        <w:t>2.1. Руков</w:t>
      </w:r>
      <w:r w:rsidR="006253EE">
        <w:rPr>
          <w:rFonts w:ascii="Times New Roman" w:hAnsi="Times New Roman" w:cs="Times New Roman"/>
          <w:sz w:val="28"/>
          <w:szCs w:val="28"/>
        </w:rPr>
        <w:t xml:space="preserve">одство работой территориальной </w:t>
      </w:r>
      <w:r w:rsidRPr="006253EE">
        <w:rPr>
          <w:rFonts w:ascii="Times New Roman" w:hAnsi="Times New Roman" w:cs="Times New Roman"/>
          <w:sz w:val="28"/>
          <w:szCs w:val="28"/>
        </w:rPr>
        <w:t>ПМПК осуществляют руководит</w:t>
      </w:r>
      <w:r w:rsidR="006253EE">
        <w:rPr>
          <w:rFonts w:ascii="Times New Roman" w:hAnsi="Times New Roman" w:cs="Times New Roman"/>
          <w:sz w:val="28"/>
          <w:szCs w:val="28"/>
        </w:rPr>
        <w:t xml:space="preserve">ель и заместитель руководителя </w:t>
      </w:r>
      <w:r w:rsidRPr="006253EE">
        <w:rPr>
          <w:rFonts w:ascii="Times New Roman" w:hAnsi="Times New Roman" w:cs="Times New Roman"/>
          <w:sz w:val="28"/>
          <w:szCs w:val="28"/>
        </w:rPr>
        <w:t>территориальной ПМПК (далее соответственно - руководитель, заместитель руководителя).</w:t>
      </w:r>
    </w:p>
    <w:p w:rsidR="000159EC" w:rsidRPr="006253EE" w:rsidRDefault="000159EC" w:rsidP="005D66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EE">
        <w:rPr>
          <w:rFonts w:ascii="Times New Roman" w:hAnsi="Times New Roman" w:cs="Times New Roman"/>
          <w:sz w:val="28"/>
          <w:szCs w:val="28"/>
        </w:rPr>
        <w:t>2.2. Руководитель осуществ</w:t>
      </w:r>
      <w:r w:rsidR="00A26DCB">
        <w:rPr>
          <w:rFonts w:ascii="Times New Roman" w:hAnsi="Times New Roman" w:cs="Times New Roman"/>
          <w:sz w:val="28"/>
          <w:szCs w:val="28"/>
        </w:rPr>
        <w:t xml:space="preserve">ляет общее руководство работой </w:t>
      </w:r>
      <w:r w:rsidRPr="006253EE">
        <w:rPr>
          <w:rFonts w:ascii="Times New Roman" w:hAnsi="Times New Roman" w:cs="Times New Roman"/>
          <w:sz w:val="28"/>
          <w:szCs w:val="28"/>
        </w:rPr>
        <w:t>территориальной ПМПК, определяет гра</w:t>
      </w:r>
      <w:r w:rsidR="00A26DCB">
        <w:rPr>
          <w:rFonts w:ascii="Times New Roman" w:hAnsi="Times New Roman" w:cs="Times New Roman"/>
          <w:sz w:val="28"/>
          <w:szCs w:val="28"/>
        </w:rPr>
        <w:t xml:space="preserve">фик ее работы, ведет заседания </w:t>
      </w:r>
      <w:r w:rsidRPr="006253EE">
        <w:rPr>
          <w:rFonts w:ascii="Times New Roman" w:hAnsi="Times New Roman" w:cs="Times New Roman"/>
          <w:sz w:val="28"/>
          <w:szCs w:val="28"/>
        </w:rPr>
        <w:t>территориальной ПМПК, утверждает рабочую документацию.</w:t>
      </w:r>
    </w:p>
    <w:p w:rsidR="000159EC" w:rsidRPr="006253EE" w:rsidRDefault="000159EC" w:rsidP="005D66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EE">
        <w:rPr>
          <w:rFonts w:ascii="Times New Roman" w:hAnsi="Times New Roman" w:cs="Times New Roman"/>
          <w:sz w:val="28"/>
          <w:szCs w:val="28"/>
        </w:rPr>
        <w:t>2.3. Руководитель имеет право:</w:t>
      </w:r>
    </w:p>
    <w:p w:rsidR="000159EC" w:rsidRPr="006253EE" w:rsidRDefault="000159EC" w:rsidP="005B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EE">
        <w:rPr>
          <w:rFonts w:ascii="Times New Roman" w:hAnsi="Times New Roman" w:cs="Times New Roman"/>
          <w:sz w:val="28"/>
          <w:szCs w:val="28"/>
        </w:rPr>
        <w:t xml:space="preserve">получать от муниципальных органов управления в сфере образования, образовательных организаций, учреждений здравоохранения, социального обслуживания Приморского края материалы, необходимые </w:t>
      </w:r>
      <w:r w:rsidR="006253EE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</w:t>
      </w:r>
      <w:r w:rsidR="00A26DCB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6253EE">
        <w:rPr>
          <w:rFonts w:ascii="Times New Roman" w:hAnsi="Times New Roman" w:cs="Times New Roman"/>
          <w:sz w:val="28"/>
          <w:szCs w:val="28"/>
        </w:rPr>
        <w:t>ПМПК;</w:t>
      </w:r>
    </w:p>
    <w:p w:rsidR="000159EC" w:rsidRPr="006253EE" w:rsidRDefault="000159EC" w:rsidP="005B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EE">
        <w:rPr>
          <w:rFonts w:ascii="Times New Roman" w:hAnsi="Times New Roman" w:cs="Times New Roman"/>
          <w:sz w:val="28"/>
          <w:szCs w:val="28"/>
        </w:rPr>
        <w:t>и</w:t>
      </w:r>
      <w:r w:rsidR="00A26DCB">
        <w:rPr>
          <w:rFonts w:ascii="Times New Roman" w:hAnsi="Times New Roman" w:cs="Times New Roman"/>
          <w:sz w:val="28"/>
          <w:szCs w:val="28"/>
        </w:rPr>
        <w:t xml:space="preserve">нициировать перед руководством </w:t>
      </w:r>
      <w:r w:rsidRPr="006253EE">
        <w:rPr>
          <w:rFonts w:ascii="Times New Roman" w:hAnsi="Times New Roman" w:cs="Times New Roman"/>
          <w:sz w:val="28"/>
          <w:szCs w:val="28"/>
        </w:rPr>
        <w:t xml:space="preserve">РУНО необходимость проведения совещаний руководящих работников и специалистов образовательных и иных организаций для обсуждения вопросов, входящих </w:t>
      </w:r>
      <w:r w:rsidR="006253EE">
        <w:rPr>
          <w:rFonts w:ascii="Times New Roman" w:hAnsi="Times New Roman" w:cs="Times New Roman"/>
          <w:sz w:val="28"/>
          <w:szCs w:val="28"/>
        </w:rPr>
        <w:t>в компетен</w:t>
      </w:r>
      <w:r w:rsidR="00A26DCB">
        <w:rPr>
          <w:rFonts w:ascii="Times New Roman" w:hAnsi="Times New Roman" w:cs="Times New Roman"/>
          <w:sz w:val="28"/>
          <w:szCs w:val="28"/>
        </w:rPr>
        <w:t xml:space="preserve">цию </w:t>
      </w:r>
      <w:r w:rsidR="006253E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6253EE">
        <w:rPr>
          <w:rFonts w:ascii="Times New Roman" w:hAnsi="Times New Roman" w:cs="Times New Roman"/>
          <w:sz w:val="28"/>
          <w:szCs w:val="28"/>
        </w:rPr>
        <w:t>ПМПК;</w:t>
      </w:r>
    </w:p>
    <w:p w:rsidR="000159EC" w:rsidRPr="006253EE" w:rsidRDefault="000159EC" w:rsidP="005B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EE">
        <w:rPr>
          <w:rFonts w:ascii="Times New Roman" w:hAnsi="Times New Roman" w:cs="Times New Roman"/>
          <w:sz w:val="28"/>
          <w:szCs w:val="28"/>
        </w:rPr>
        <w:t>осуществлять в установленном порядке деловые связи с предприятиями, организациями, учреждениями в целях реализации поставленных задач.</w:t>
      </w:r>
    </w:p>
    <w:p w:rsidR="000159EC" w:rsidRPr="006253EE" w:rsidRDefault="000159EC" w:rsidP="005D66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EE">
        <w:rPr>
          <w:rFonts w:ascii="Times New Roman" w:hAnsi="Times New Roman" w:cs="Times New Roman"/>
          <w:sz w:val="28"/>
          <w:szCs w:val="28"/>
        </w:rPr>
        <w:t>2.4. Заместитель руководит</w:t>
      </w:r>
      <w:r w:rsidR="005B4DAC">
        <w:rPr>
          <w:rFonts w:ascii="Times New Roman" w:hAnsi="Times New Roman" w:cs="Times New Roman"/>
          <w:sz w:val="28"/>
          <w:szCs w:val="28"/>
        </w:rPr>
        <w:t xml:space="preserve">еля координирует работу членов </w:t>
      </w:r>
      <w:r w:rsidRPr="006253EE">
        <w:rPr>
          <w:rFonts w:ascii="Times New Roman" w:hAnsi="Times New Roman" w:cs="Times New Roman"/>
          <w:sz w:val="28"/>
          <w:szCs w:val="28"/>
        </w:rPr>
        <w:t>территориальной ПМПК, осуществляет контроль</w:t>
      </w:r>
      <w:r w:rsidR="006253EE">
        <w:rPr>
          <w:rFonts w:ascii="Times New Roman" w:hAnsi="Times New Roman" w:cs="Times New Roman"/>
          <w:sz w:val="28"/>
          <w:szCs w:val="28"/>
        </w:rPr>
        <w:t xml:space="preserve"> за выполнением графика работы территориальной </w:t>
      </w:r>
      <w:r w:rsidRPr="006253EE">
        <w:rPr>
          <w:rFonts w:ascii="Times New Roman" w:hAnsi="Times New Roman" w:cs="Times New Roman"/>
          <w:sz w:val="28"/>
          <w:szCs w:val="28"/>
        </w:rPr>
        <w:t>ПМПК, в отсутствие руководителя выполняет его обязанности.</w:t>
      </w:r>
    </w:p>
    <w:p w:rsidR="000159EC" w:rsidRPr="006253EE" w:rsidRDefault="000159EC" w:rsidP="005D66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EE">
        <w:rPr>
          <w:rFonts w:ascii="Times New Roman" w:hAnsi="Times New Roman" w:cs="Times New Roman"/>
          <w:sz w:val="28"/>
          <w:szCs w:val="28"/>
        </w:rPr>
        <w:t>2.5. Руководитель, его заместитель, члены территориальной ПМПК несут ответственность за соответствие деятельности территориальной ПМПК требованиям законодательства и иным нормативно-правовым актам.</w:t>
      </w:r>
    </w:p>
    <w:p w:rsidR="000159EC" w:rsidRPr="006253EE" w:rsidRDefault="000159EC" w:rsidP="006253EE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253EE">
        <w:rPr>
          <w:rFonts w:ascii="Times New Roman" w:hAnsi="Times New Roman" w:cs="Times New Roman"/>
          <w:sz w:val="28"/>
          <w:szCs w:val="28"/>
        </w:rPr>
        <w:t xml:space="preserve">2.6. </w:t>
      </w:r>
      <w:bookmarkStart w:id="0" w:name="sub_1034"/>
      <w:r w:rsidRPr="006253EE">
        <w:rPr>
          <w:rFonts w:ascii="Times New Roman" w:hAnsi="Times New Roman" w:cs="Times New Roman"/>
          <w:sz w:val="28"/>
          <w:szCs w:val="28"/>
        </w:rPr>
        <w:t>Секретарь</w:t>
      </w:r>
      <w:r w:rsidR="003524F1" w:rsidRPr="006253EE">
        <w:rPr>
          <w:rFonts w:ascii="Times New Roman" w:hAnsi="Times New Roman" w:cs="Times New Roman"/>
          <w:sz w:val="28"/>
          <w:szCs w:val="28"/>
        </w:rPr>
        <w:t xml:space="preserve"> территориальной ПМПК</w:t>
      </w:r>
      <w:r w:rsidRPr="006253EE">
        <w:rPr>
          <w:rFonts w:ascii="Times New Roman" w:hAnsi="Times New Roman" w:cs="Times New Roman"/>
          <w:sz w:val="28"/>
          <w:szCs w:val="28"/>
        </w:rPr>
        <w:t>:</w:t>
      </w:r>
    </w:p>
    <w:p w:rsidR="000159EC" w:rsidRPr="006253EE" w:rsidRDefault="000159EC" w:rsidP="005B4D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41"/>
      <w:bookmarkEnd w:id="0"/>
      <w:r w:rsidRPr="006253EE">
        <w:rPr>
          <w:rFonts w:ascii="Times New Roman" w:hAnsi="Times New Roman" w:cs="Times New Roman"/>
          <w:sz w:val="28"/>
          <w:szCs w:val="28"/>
        </w:rPr>
        <w:t xml:space="preserve">а) организует делопроизводство </w:t>
      </w:r>
      <w:r w:rsidR="003524F1" w:rsidRPr="006253EE">
        <w:rPr>
          <w:rFonts w:ascii="Times New Roman" w:hAnsi="Times New Roman" w:cs="Times New Roman"/>
          <w:sz w:val="28"/>
          <w:szCs w:val="28"/>
        </w:rPr>
        <w:t xml:space="preserve">территориальной ПМПК </w:t>
      </w:r>
      <w:r w:rsidRPr="006253EE">
        <w:rPr>
          <w:rFonts w:ascii="Times New Roman" w:hAnsi="Times New Roman" w:cs="Times New Roman"/>
          <w:sz w:val="28"/>
          <w:szCs w:val="28"/>
        </w:rPr>
        <w:t>и несет ответственность за его ведение и сохранность документов;</w:t>
      </w:r>
    </w:p>
    <w:p w:rsidR="000159EC" w:rsidRPr="006253EE" w:rsidRDefault="000159EC" w:rsidP="005B4D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42"/>
      <w:bookmarkEnd w:id="1"/>
      <w:r w:rsidRPr="006253EE">
        <w:rPr>
          <w:rFonts w:ascii="Times New Roman" w:hAnsi="Times New Roman" w:cs="Times New Roman"/>
          <w:sz w:val="28"/>
          <w:szCs w:val="28"/>
        </w:rPr>
        <w:t>б) осуществляет запись на проведение обследования ребенка в</w:t>
      </w:r>
      <w:r w:rsidR="003524F1" w:rsidRPr="006253EE">
        <w:rPr>
          <w:rFonts w:ascii="Times New Roman" w:hAnsi="Times New Roman" w:cs="Times New Roman"/>
          <w:sz w:val="28"/>
          <w:szCs w:val="28"/>
        </w:rPr>
        <w:t xml:space="preserve"> территориальной ПМПК</w:t>
      </w:r>
      <w:r w:rsidRPr="006253EE">
        <w:rPr>
          <w:rFonts w:ascii="Times New Roman" w:hAnsi="Times New Roman" w:cs="Times New Roman"/>
          <w:sz w:val="28"/>
          <w:szCs w:val="28"/>
        </w:rPr>
        <w:t>, ведёт журнал записи детей на обследование (срок хранения не менее 5 лет после окончания его ведения);</w:t>
      </w:r>
    </w:p>
    <w:p w:rsidR="000159EC" w:rsidRPr="006253EE" w:rsidRDefault="000159EC" w:rsidP="005B4D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43"/>
      <w:bookmarkEnd w:id="2"/>
      <w:r w:rsidRPr="006253EE">
        <w:rPr>
          <w:rFonts w:ascii="Times New Roman" w:hAnsi="Times New Roman" w:cs="Times New Roman"/>
          <w:sz w:val="28"/>
          <w:szCs w:val="28"/>
        </w:rPr>
        <w:t xml:space="preserve">в) регистрирует документы, представленные в </w:t>
      </w:r>
      <w:r w:rsidR="003524F1" w:rsidRPr="006253EE">
        <w:rPr>
          <w:rFonts w:ascii="Times New Roman" w:hAnsi="Times New Roman" w:cs="Times New Roman"/>
          <w:sz w:val="28"/>
          <w:szCs w:val="28"/>
        </w:rPr>
        <w:t xml:space="preserve">территориальную ПМПК </w:t>
      </w:r>
      <w:r w:rsidRPr="006253EE">
        <w:rPr>
          <w:rFonts w:ascii="Times New Roman" w:hAnsi="Times New Roman" w:cs="Times New Roman"/>
          <w:sz w:val="28"/>
          <w:szCs w:val="28"/>
        </w:rPr>
        <w:t>для проведения обследования ребенка;</w:t>
      </w:r>
    </w:p>
    <w:p w:rsidR="000159EC" w:rsidRPr="006253EE" w:rsidRDefault="000159EC" w:rsidP="005B4D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44"/>
      <w:bookmarkEnd w:id="3"/>
      <w:r w:rsidRPr="006253EE">
        <w:rPr>
          <w:rFonts w:ascii="Times New Roman" w:hAnsi="Times New Roman" w:cs="Times New Roman"/>
          <w:sz w:val="28"/>
          <w:szCs w:val="28"/>
        </w:rPr>
        <w:t>г) информирует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в 5-дневный срок с момента подачи документов для проведения обследования посредством использования любого вида связи с фиксацией данного факта в журнале записи детей на обследование;</w:t>
      </w:r>
    </w:p>
    <w:p w:rsidR="000159EC" w:rsidRPr="006253EE" w:rsidRDefault="000159EC" w:rsidP="005B4D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45"/>
      <w:bookmarkEnd w:id="4"/>
      <w:r w:rsidRPr="006253EE">
        <w:rPr>
          <w:rFonts w:ascii="Times New Roman" w:hAnsi="Times New Roman" w:cs="Times New Roman"/>
          <w:sz w:val="28"/>
          <w:szCs w:val="28"/>
        </w:rPr>
        <w:t>д) ведёт журнал учета детей, прошедших обследование (срок хранения не менее 5 лет после окончания его ведения);</w:t>
      </w:r>
    </w:p>
    <w:p w:rsidR="000159EC" w:rsidRPr="006253EE" w:rsidRDefault="000159EC" w:rsidP="005B4D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46"/>
      <w:bookmarkEnd w:id="5"/>
      <w:r w:rsidRPr="006253EE">
        <w:rPr>
          <w:rFonts w:ascii="Times New Roman" w:hAnsi="Times New Roman" w:cs="Times New Roman"/>
          <w:sz w:val="28"/>
          <w:szCs w:val="28"/>
        </w:rPr>
        <w:t>е) осуществляет учёт данных о детях с ограниченными возможностями здоровья и (или) девиантным (общественно опасным) поведением, проживающих на территории деятельности</w:t>
      </w:r>
      <w:r w:rsidR="005D66B2">
        <w:rPr>
          <w:rFonts w:ascii="Times New Roman" w:hAnsi="Times New Roman" w:cs="Times New Roman"/>
          <w:sz w:val="28"/>
          <w:szCs w:val="28"/>
        </w:rPr>
        <w:t xml:space="preserve"> </w:t>
      </w:r>
      <w:r w:rsidR="003524F1" w:rsidRPr="006253EE">
        <w:rPr>
          <w:rFonts w:ascii="Times New Roman" w:hAnsi="Times New Roman" w:cs="Times New Roman"/>
          <w:sz w:val="28"/>
          <w:szCs w:val="28"/>
        </w:rPr>
        <w:t>территориальной ПМПК</w:t>
      </w:r>
      <w:r w:rsidRPr="006253EE">
        <w:rPr>
          <w:rFonts w:ascii="Times New Roman" w:hAnsi="Times New Roman" w:cs="Times New Roman"/>
          <w:sz w:val="28"/>
          <w:szCs w:val="28"/>
        </w:rPr>
        <w:t>.</w:t>
      </w:r>
    </w:p>
    <w:p w:rsidR="00E266DA" w:rsidRPr="006253EE" w:rsidRDefault="00E266DA" w:rsidP="00625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6"/>
      <w:bookmarkEnd w:id="6"/>
      <w:r w:rsidRPr="006253EE">
        <w:rPr>
          <w:rFonts w:ascii="Times New Roman" w:hAnsi="Times New Roman" w:cs="Times New Roman"/>
          <w:sz w:val="28"/>
          <w:szCs w:val="28"/>
        </w:rPr>
        <w:t xml:space="preserve">2.7. </w:t>
      </w:r>
      <w:r w:rsidR="003524F1" w:rsidRPr="006253EE">
        <w:rPr>
          <w:rFonts w:ascii="Times New Roman" w:hAnsi="Times New Roman" w:cs="Times New Roman"/>
          <w:sz w:val="28"/>
          <w:szCs w:val="28"/>
        </w:rPr>
        <w:t xml:space="preserve">Территориальная ПМПК </w:t>
      </w:r>
      <w:r w:rsidRPr="006253EE">
        <w:rPr>
          <w:rFonts w:ascii="Times New Roman" w:hAnsi="Times New Roman" w:cs="Times New Roman"/>
          <w:sz w:val="28"/>
          <w:szCs w:val="28"/>
        </w:rPr>
        <w:t>Комиссия проводит обследование ребенка на основании следующих документов:</w:t>
      </w:r>
    </w:p>
    <w:p w:rsidR="00E266DA" w:rsidRPr="006253EE" w:rsidRDefault="00E266DA" w:rsidP="005B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61"/>
      <w:bookmarkEnd w:id="7"/>
      <w:r w:rsidRPr="006253EE">
        <w:rPr>
          <w:rFonts w:ascii="Times New Roman" w:hAnsi="Times New Roman" w:cs="Times New Roman"/>
          <w:sz w:val="28"/>
          <w:szCs w:val="28"/>
        </w:rPr>
        <w:t>а) заявления о проведении или согласия на пр</w:t>
      </w:r>
      <w:r w:rsidR="006253EE">
        <w:rPr>
          <w:rFonts w:ascii="Times New Roman" w:hAnsi="Times New Roman" w:cs="Times New Roman"/>
          <w:sz w:val="28"/>
          <w:szCs w:val="28"/>
        </w:rPr>
        <w:t>оведение обследования ребенка в</w:t>
      </w:r>
      <w:r w:rsidR="003524F1" w:rsidRPr="006253EE">
        <w:rPr>
          <w:rFonts w:ascii="Times New Roman" w:hAnsi="Times New Roman" w:cs="Times New Roman"/>
          <w:sz w:val="28"/>
          <w:szCs w:val="28"/>
        </w:rPr>
        <w:t xml:space="preserve"> территориальную ПМПК </w:t>
      </w:r>
      <w:r w:rsidRPr="006253EE">
        <w:rPr>
          <w:rFonts w:ascii="Times New Roman" w:hAnsi="Times New Roman" w:cs="Times New Roman"/>
          <w:sz w:val="28"/>
          <w:szCs w:val="28"/>
        </w:rPr>
        <w:t>(</w:t>
      </w:r>
      <w:hyperlink w:anchor="sub_300" w:history="1">
        <w:r w:rsidR="006253EE">
          <w:rPr>
            <w:rStyle w:val="af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приложения №№</w:t>
        </w:r>
        <w:r w:rsidR="003524F1" w:rsidRPr="006253EE">
          <w:rPr>
            <w:rStyle w:val="af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2</w:t>
        </w:r>
        <w:r w:rsidRPr="006253EE">
          <w:rPr>
            <w:rStyle w:val="af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- </w:t>
        </w:r>
      </w:hyperlink>
      <w:r w:rsidR="003524F1" w:rsidRPr="006253E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D0AB6" w:rsidRPr="006253EE">
        <w:rPr>
          <w:rFonts w:ascii="Times New Roman" w:hAnsi="Times New Roman" w:cs="Times New Roman"/>
          <w:sz w:val="28"/>
          <w:szCs w:val="28"/>
        </w:rPr>
        <w:t xml:space="preserve"> </w:t>
      </w:r>
      <w:r w:rsidRPr="006253EE">
        <w:rPr>
          <w:rFonts w:ascii="Times New Roman" w:hAnsi="Times New Roman" w:cs="Times New Roman"/>
          <w:sz w:val="28"/>
          <w:szCs w:val="28"/>
        </w:rPr>
        <w:t>к настоящему По</w:t>
      </w:r>
      <w:r w:rsidR="00BD0AB6" w:rsidRPr="006253EE">
        <w:rPr>
          <w:rFonts w:ascii="Times New Roman" w:hAnsi="Times New Roman" w:cs="Times New Roman"/>
          <w:sz w:val="28"/>
          <w:szCs w:val="28"/>
        </w:rPr>
        <w:t>рядку</w:t>
      </w:r>
      <w:r w:rsidRPr="006253EE">
        <w:rPr>
          <w:rFonts w:ascii="Times New Roman" w:hAnsi="Times New Roman" w:cs="Times New Roman"/>
          <w:sz w:val="28"/>
          <w:szCs w:val="28"/>
        </w:rPr>
        <w:t>);</w:t>
      </w:r>
    </w:p>
    <w:p w:rsidR="00E266DA" w:rsidRPr="006253EE" w:rsidRDefault="00E266DA" w:rsidP="005B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62"/>
      <w:bookmarkEnd w:id="8"/>
      <w:r w:rsidRPr="006253EE">
        <w:rPr>
          <w:rFonts w:ascii="Times New Roman" w:hAnsi="Times New Roman" w:cs="Times New Roman"/>
          <w:sz w:val="28"/>
          <w:szCs w:val="28"/>
        </w:rPr>
        <w:t xml:space="preserve">б) копии </w:t>
      </w:r>
      <w:hyperlink r:id="rId8" w:history="1">
        <w:r w:rsidRPr="006253EE">
          <w:rPr>
            <w:rStyle w:val="af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паспорта</w:t>
        </w:r>
      </w:hyperlink>
      <w:r w:rsidRPr="00625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253EE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625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9" w:history="1">
        <w:r w:rsidRPr="006253EE">
          <w:rPr>
            <w:rStyle w:val="af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свидетельства</w:t>
        </w:r>
      </w:hyperlink>
      <w:r w:rsidRPr="006253EE">
        <w:rPr>
          <w:rFonts w:ascii="Times New Roman" w:hAnsi="Times New Roman" w:cs="Times New Roman"/>
          <w:sz w:val="28"/>
          <w:szCs w:val="28"/>
        </w:rPr>
        <w:t xml:space="preserve"> о рождении ребенка (предоставляются с предъявлением оригинала или заверенной в установленном порядке копии);</w:t>
      </w:r>
    </w:p>
    <w:p w:rsidR="00BD0AB6" w:rsidRPr="006253EE" w:rsidRDefault="00E266DA" w:rsidP="005B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63"/>
      <w:bookmarkEnd w:id="9"/>
      <w:r w:rsidRPr="006253EE">
        <w:rPr>
          <w:rFonts w:ascii="Times New Roman" w:hAnsi="Times New Roman" w:cs="Times New Roman"/>
          <w:sz w:val="28"/>
          <w:szCs w:val="28"/>
        </w:rPr>
        <w:t>в) направления образовательной организации, организации, осуществляющей социальное обслуживание, медицинской орган</w:t>
      </w:r>
      <w:r w:rsidR="00230891" w:rsidRPr="006253EE">
        <w:rPr>
          <w:rFonts w:ascii="Times New Roman" w:hAnsi="Times New Roman" w:cs="Times New Roman"/>
          <w:sz w:val="28"/>
          <w:szCs w:val="28"/>
        </w:rPr>
        <w:t xml:space="preserve">изации, другой организации (при </w:t>
      </w:r>
      <w:r w:rsidRPr="006253EE">
        <w:rPr>
          <w:rFonts w:ascii="Times New Roman" w:hAnsi="Times New Roman" w:cs="Times New Roman"/>
          <w:sz w:val="28"/>
          <w:szCs w:val="28"/>
        </w:rPr>
        <w:t>наличии)</w:t>
      </w:r>
      <w:bookmarkStart w:id="11" w:name="sub_1364"/>
      <w:bookmarkEnd w:id="10"/>
      <w:r w:rsidR="00BD0AB6" w:rsidRPr="006253EE">
        <w:rPr>
          <w:rFonts w:ascii="Times New Roman" w:hAnsi="Times New Roman" w:cs="Times New Roman"/>
          <w:sz w:val="28"/>
          <w:szCs w:val="28"/>
        </w:rPr>
        <w:t>;</w:t>
      </w:r>
    </w:p>
    <w:p w:rsidR="00E266DA" w:rsidRPr="006253EE" w:rsidRDefault="00E266DA" w:rsidP="005B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EE">
        <w:rPr>
          <w:rFonts w:ascii="Times New Roman" w:hAnsi="Times New Roman" w:cs="Times New Roman"/>
          <w:sz w:val="28"/>
          <w:szCs w:val="28"/>
        </w:rPr>
        <w:t>г) заключения (заключений)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E266DA" w:rsidRPr="006253EE" w:rsidRDefault="00E266DA" w:rsidP="005B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65"/>
      <w:bookmarkEnd w:id="11"/>
      <w:r w:rsidRPr="006253EE">
        <w:rPr>
          <w:rFonts w:ascii="Times New Roman" w:hAnsi="Times New Roman" w:cs="Times New Roman"/>
          <w:sz w:val="28"/>
          <w:szCs w:val="28"/>
        </w:rPr>
        <w:t>д) заключения (заключений)</w:t>
      </w:r>
      <w:r w:rsidR="003524F1" w:rsidRPr="006253EE">
        <w:rPr>
          <w:rFonts w:ascii="Times New Roman" w:hAnsi="Times New Roman" w:cs="Times New Roman"/>
          <w:sz w:val="28"/>
          <w:szCs w:val="28"/>
        </w:rPr>
        <w:t xml:space="preserve"> территориальной ПМПК</w:t>
      </w:r>
      <w:r w:rsidRPr="006253EE">
        <w:rPr>
          <w:rFonts w:ascii="Times New Roman" w:hAnsi="Times New Roman" w:cs="Times New Roman"/>
          <w:sz w:val="28"/>
          <w:szCs w:val="28"/>
        </w:rPr>
        <w:t xml:space="preserve"> о результатах ранее проведенного обследования ребенка (при наличии);</w:t>
      </w:r>
    </w:p>
    <w:p w:rsidR="00E266DA" w:rsidRPr="006253EE" w:rsidRDefault="00E266DA" w:rsidP="005B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66"/>
      <w:bookmarkEnd w:id="12"/>
      <w:r w:rsidRPr="006253EE">
        <w:rPr>
          <w:rFonts w:ascii="Times New Roman" w:hAnsi="Times New Roman" w:cs="Times New Roman"/>
          <w:sz w:val="28"/>
          <w:szCs w:val="28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E266DA" w:rsidRPr="006253EE" w:rsidRDefault="00E266DA" w:rsidP="005B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67"/>
      <w:bookmarkEnd w:id="13"/>
      <w:r w:rsidRPr="006253EE">
        <w:rPr>
          <w:rFonts w:ascii="Times New Roman" w:hAnsi="Times New Roman" w:cs="Times New Roman"/>
          <w:sz w:val="28"/>
          <w:szCs w:val="28"/>
        </w:rPr>
        <w:t>ж) характеристики обучающегося, выданной образовательной организацией (для обучающихся образовательных организаций);</w:t>
      </w:r>
    </w:p>
    <w:p w:rsidR="00E266DA" w:rsidRPr="006253EE" w:rsidRDefault="00E266DA" w:rsidP="005B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68"/>
      <w:bookmarkEnd w:id="14"/>
      <w:r w:rsidRPr="006253EE">
        <w:rPr>
          <w:rFonts w:ascii="Times New Roman" w:hAnsi="Times New Roman" w:cs="Times New Roman"/>
          <w:sz w:val="28"/>
          <w:szCs w:val="28"/>
        </w:rPr>
        <w:t>з) письменных работ по русскому (родному) языку, математике, результатов самостоятельной продуктивной деятельности ребенка.</w:t>
      </w:r>
    </w:p>
    <w:bookmarkEnd w:id="15"/>
    <w:p w:rsidR="00E266DA" w:rsidRPr="006253EE" w:rsidRDefault="00E266DA" w:rsidP="00625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3EE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3524F1" w:rsidRPr="006253EE">
        <w:rPr>
          <w:rFonts w:ascii="Times New Roman" w:hAnsi="Times New Roman" w:cs="Times New Roman"/>
          <w:sz w:val="28"/>
          <w:szCs w:val="28"/>
        </w:rPr>
        <w:t xml:space="preserve"> территориальная ПМПК</w:t>
      </w:r>
      <w:r w:rsidRPr="006253EE">
        <w:rPr>
          <w:rFonts w:ascii="Times New Roman" w:hAnsi="Times New Roman" w:cs="Times New Roman"/>
          <w:sz w:val="28"/>
          <w:szCs w:val="28"/>
        </w:rPr>
        <w:t xml:space="preserve">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E266DA" w:rsidRPr="006253EE" w:rsidRDefault="00E266DA" w:rsidP="00625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7"/>
      <w:r w:rsidRPr="006253EE">
        <w:rPr>
          <w:rFonts w:ascii="Times New Roman" w:hAnsi="Times New Roman" w:cs="Times New Roman"/>
          <w:sz w:val="28"/>
          <w:szCs w:val="28"/>
        </w:rPr>
        <w:t xml:space="preserve">2.8. Обследование детей проводится каждым специалистом </w:t>
      </w:r>
      <w:r w:rsidR="003524F1" w:rsidRPr="006253EE">
        <w:rPr>
          <w:rFonts w:ascii="Times New Roman" w:hAnsi="Times New Roman" w:cs="Times New Roman"/>
          <w:sz w:val="28"/>
          <w:szCs w:val="28"/>
        </w:rPr>
        <w:t xml:space="preserve">территориальной ПМПК </w:t>
      </w:r>
      <w:r w:rsidRPr="006253EE">
        <w:rPr>
          <w:rFonts w:ascii="Times New Roman" w:hAnsi="Times New Roman" w:cs="Times New Roman"/>
          <w:sz w:val="28"/>
          <w:szCs w:val="28"/>
        </w:rPr>
        <w:t xml:space="preserve">индивидуально или несколькими специалистами </w:t>
      </w:r>
      <w:r w:rsidR="003524F1" w:rsidRPr="006253EE">
        <w:rPr>
          <w:rFonts w:ascii="Times New Roman" w:hAnsi="Times New Roman" w:cs="Times New Roman"/>
          <w:sz w:val="28"/>
          <w:szCs w:val="28"/>
        </w:rPr>
        <w:t xml:space="preserve">территориальной ПМПК </w:t>
      </w:r>
      <w:r w:rsidRPr="006253EE">
        <w:rPr>
          <w:rFonts w:ascii="Times New Roman" w:hAnsi="Times New Roman" w:cs="Times New Roman"/>
          <w:sz w:val="28"/>
          <w:szCs w:val="28"/>
        </w:rPr>
        <w:t xml:space="preserve">одновременно. Состав специалистов </w:t>
      </w:r>
      <w:r w:rsidR="003524F1" w:rsidRPr="006253EE">
        <w:rPr>
          <w:rFonts w:ascii="Times New Roman" w:hAnsi="Times New Roman" w:cs="Times New Roman"/>
          <w:sz w:val="28"/>
          <w:szCs w:val="28"/>
        </w:rPr>
        <w:t>территориальной ПМПК</w:t>
      </w:r>
      <w:r w:rsidRPr="006253EE">
        <w:rPr>
          <w:rFonts w:ascii="Times New Roman" w:hAnsi="Times New Roman" w:cs="Times New Roman"/>
          <w:sz w:val="28"/>
          <w:szCs w:val="28"/>
        </w:rPr>
        <w:t>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E266DA" w:rsidRPr="006253EE" w:rsidRDefault="00E266DA" w:rsidP="00625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5"/>
      <w:r w:rsidRPr="006253EE">
        <w:rPr>
          <w:rFonts w:ascii="Times New Roman" w:hAnsi="Times New Roman" w:cs="Times New Roman"/>
          <w:sz w:val="28"/>
          <w:szCs w:val="28"/>
        </w:rPr>
        <w:t>2.9. Обследование детей проводится в помещении, где размещается</w:t>
      </w:r>
      <w:r w:rsidR="003524F1" w:rsidRPr="006253EE">
        <w:rPr>
          <w:rFonts w:ascii="Times New Roman" w:hAnsi="Times New Roman" w:cs="Times New Roman"/>
          <w:sz w:val="28"/>
          <w:szCs w:val="28"/>
        </w:rPr>
        <w:t xml:space="preserve"> территориальная ПМПК</w:t>
      </w:r>
      <w:r w:rsidRPr="006253EE">
        <w:rPr>
          <w:rFonts w:ascii="Times New Roman" w:hAnsi="Times New Roman" w:cs="Times New Roman"/>
          <w:sz w:val="28"/>
          <w:szCs w:val="28"/>
        </w:rPr>
        <w:t>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2F45E7" w:rsidRPr="006253EE" w:rsidRDefault="002F45E7" w:rsidP="00625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17"/>
      <w:r w:rsidRPr="006253EE">
        <w:rPr>
          <w:rFonts w:ascii="Times New Roman" w:hAnsi="Times New Roman" w:cs="Times New Roman"/>
          <w:sz w:val="28"/>
          <w:szCs w:val="28"/>
        </w:rPr>
        <w:t>2.10. Родители (законные представители) имеют право:</w:t>
      </w:r>
    </w:p>
    <w:p w:rsidR="002F45E7" w:rsidRPr="006253EE" w:rsidRDefault="002F45E7" w:rsidP="005B4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171"/>
      <w:bookmarkEnd w:id="18"/>
      <w:r w:rsidRPr="006253EE">
        <w:rPr>
          <w:rFonts w:ascii="Times New Roman" w:hAnsi="Times New Roman" w:cs="Times New Roman"/>
          <w:sz w:val="28"/>
          <w:szCs w:val="28"/>
        </w:rPr>
        <w:t xml:space="preserve">а) присутствовать при обследовании детей на </w:t>
      </w:r>
      <w:r w:rsidR="003524F1" w:rsidRPr="006253EE">
        <w:rPr>
          <w:rFonts w:ascii="Times New Roman" w:hAnsi="Times New Roman" w:cs="Times New Roman"/>
          <w:sz w:val="28"/>
          <w:szCs w:val="28"/>
        </w:rPr>
        <w:t>территориальной ПМПК</w:t>
      </w:r>
      <w:r w:rsidRPr="006253EE">
        <w:rPr>
          <w:rFonts w:ascii="Times New Roman" w:hAnsi="Times New Roman" w:cs="Times New Roman"/>
          <w:sz w:val="28"/>
          <w:szCs w:val="28"/>
        </w:rPr>
        <w:t xml:space="preserve">, обсуждении результатов обследования и вынесении </w:t>
      </w:r>
      <w:r w:rsidR="003524F1" w:rsidRPr="006253EE">
        <w:rPr>
          <w:rFonts w:ascii="Times New Roman" w:hAnsi="Times New Roman" w:cs="Times New Roman"/>
          <w:sz w:val="28"/>
          <w:szCs w:val="28"/>
        </w:rPr>
        <w:t xml:space="preserve">территориальной ПМПК </w:t>
      </w:r>
      <w:r w:rsidRPr="006253EE">
        <w:rPr>
          <w:rFonts w:ascii="Times New Roman" w:hAnsi="Times New Roman" w:cs="Times New Roman"/>
          <w:sz w:val="28"/>
          <w:szCs w:val="28"/>
        </w:rPr>
        <w:t>заключения, высказывать свое мнение относительно рекомендаций по организации обучения и воспитания детей;</w:t>
      </w:r>
    </w:p>
    <w:p w:rsidR="002F45E7" w:rsidRPr="006253EE" w:rsidRDefault="002F45E7" w:rsidP="005B4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172"/>
      <w:bookmarkEnd w:id="19"/>
      <w:r w:rsidRPr="006253EE">
        <w:rPr>
          <w:rFonts w:ascii="Times New Roman" w:hAnsi="Times New Roman" w:cs="Times New Roman"/>
          <w:sz w:val="28"/>
          <w:szCs w:val="28"/>
        </w:rPr>
        <w:t xml:space="preserve">б) получать консультации членов </w:t>
      </w:r>
      <w:r w:rsidR="003524F1" w:rsidRPr="006253EE">
        <w:rPr>
          <w:rFonts w:ascii="Times New Roman" w:hAnsi="Times New Roman" w:cs="Times New Roman"/>
          <w:sz w:val="28"/>
          <w:szCs w:val="28"/>
        </w:rPr>
        <w:t xml:space="preserve">территориальной ПМПК </w:t>
      </w:r>
      <w:r w:rsidRPr="006253EE">
        <w:rPr>
          <w:rFonts w:ascii="Times New Roman" w:hAnsi="Times New Roman" w:cs="Times New Roman"/>
          <w:sz w:val="28"/>
          <w:szCs w:val="28"/>
        </w:rPr>
        <w:t>по вопросам обследования детей в</w:t>
      </w:r>
      <w:r w:rsidR="003524F1" w:rsidRPr="006253EE">
        <w:rPr>
          <w:rFonts w:ascii="Times New Roman" w:hAnsi="Times New Roman" w:cs="Times New Roman"/>
          <w:sz w:val="28"/>
          <w:szCs w:val="28"/>
        </w:rPr>
        <w:t xml:space="preserve"> территориальной ПМПК</w:t>
      </w:r>
      <w:r w:rsidRPr="006253EE">
        <w:rPr>
          <w:rFonts w:ascii="Times New Roman" w:hAnsi="Times New Roman" w:cs="Times New Roman"/>
          <w:sz w:val="28"/>
          <w:szCs w:val="28"/>
        </w:rPr>
        <w:t xml:space="preserve"> и оказания им психолого-медико-педагогической помощи, в том числе информацию о своих правах и правах детей;</w:t>
      </w:r>
    </w:p>
    <w:p w:rsidR="002F45E7" w:rsidRPr="006253EE" w:rsidRDefault="002F45E7" w:rsidP="005B4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173"/>
      <w:bookmarkEnd w:id="20"/>
      <w:r w:rsidRPr="006253EE">
        <w:rPr>
          <w:rFonts w:ascii="Times New Roman" w:hAnsi="Times New Roman" w:cs="Times New Roman"/>
          <w:sz w:val="28"/>
          <w:szCs w:val="28"/>
        </w:rPr>
        <w:t>в) получать необходимую информацию и разъяснения по интересующим их вопросам;</w:t>
      </w:r>
    </w:p>
    <w:p w:rsidR="002F45E7" w:rsidRPr="006253EE" w:rsidRDefault="002F45E7" w:rsidP="005B4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174"/>
      <w:bookmarkEnd w:id="21"/>
      <w:r w:rsidRPr="006253EE">
        <w:rPr>
          <w:rFonts w:ascii="Times New Roman" w:hAnsi="Times New Roman" w:cs="Times New Roman"/>
          <w:sz w:val="28"/>
          <w:szCs w:val="28"/>
        </w:rPr>
        <w:t>г) защищать законные права и интересы детей;</w:t>
      </w:r>
    </w:p>
    <w:p w:rsidR="002F45E7" w:rsidRPr="006253EE" w:rsidRDefault="002F45E7" w:rsidP="005B4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175"/>
      <w:bookmarkEnd w:id="22"/>
      <w:r w:rsidRPr="006253EE">
        <w:rPr>
          <w:rFonts w:ascii="Times New Roman" w:hAnsi="Times New Roman" w:cs="Times New Roman"/>
          <w:sz w:val="28"/>
          <w:szCs w:val="28"/>
        </w:rPr>
        <w:t xml:space="preserve">д) соблюдать установленные </w:t>
      </w:r>
      <w:r w:rsidR="003524F1" w:rsidRPr="006253EE">
        <w:rPr>
          <w:rFonts w:ascii="Times New Roman" w:hAnsi="Times New Roman" w:cs="Times New Roman"/>
          <w:sz w:val="28"/>
          <w:szCs w:val="28"/>
        </w:rPr>
        <w:t xml:space="preserve">территориальной ПМПК </w:t>
      </w:r>
      <w:r w:rsidRPr="006253EE">
        <w:rPr>
          <w:rFonts w:ascii="Times New Roman" w:hAnsi="Times New Roman" w:cs="Times New Roman"/>
          <w:sz w:val="28"/>
          <w:szCs w:val="28"/>
        </w:rPr>
        <w:t xml:space="preserve">требования, указанные в </w:t>
      </w:r>
      <w:hyperlink w:anchor="sub_1036" w:history="1">
        <w:r w:rsidRPr="006253EE">
          <w:rPr>
            <w:rStyle w:val="af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2.7.</w:t>
        </w:r>
      </w:hyperlink>
      <w:r w:rsidRPr="006253E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F45E7" w:rsidRPr="006253EE" w:rsidRDefault="002F45E7" w:rsidP="005B4D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176"/>
      <w:bookmarkEnd w:id="23"/>
      <w:r w:rsidRPr="006253EE">
        <w:rPr>
          <w:rFonts w:ascii="Times New Roman" w:hAnsi="Times New Roman" w:cs="Times New Roman"/>
          <w:sz w:val="28"/>
          <w:szCs w:val="28"/>
        </w:rPr>
        <w:t>е) в случае несогласия с заключением</w:t>
      </w:r>
      <w:r w:rsidR="003524F1" w:rsidRPr="006253EE">
        <w:rPr>
          <w:rFonts w:ascii="Times New Roman" w:hAnsi="Times New Roman" w:cs="Times New Roman"/>
          <w:sz w:val="28"/>
          <w:szCs w:val="28"/>
        </w:rPr>
        <w:t xml:space="preserve"> территориальной ПМПК</w:t>
      </w:r>
      <w:r w:rsidRPr="006253EE">
        <w:rPr>
          <w:rFonts w:ascii="Times New Roman" w:hAnsi="Times New Roman" w:cs="Times New Roman"/>
          <w:sz w:val="28"/>
          <w:szCs w:val="28"/>
        </w:rPr>
        <w:t xml:space="preserve"> обследовать несовершеннолетнего ребенка в центральной психолого-медико-педагогической комиссии Приморского края.</w:t>
      </w:r>
      <w:bookmarkEnd w:id="24"/>
    </w:p>
    <w:p w:rsidR="0012146C" w:rsidRPr="006253EE" w:rsidRDefault="002F45E7" w:rsidP="006253E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8"/>
      <w:bookmarkEnd w:id="16"/>
      <w:bookmarkEnd w:id="17"/>
      <w:r w:rsidRPr="006253EE">
        <w:rPr>
          <w:rFonts w:ascii="Times New Roman" w:hAnsi="Times New Roman" w:cs="Times New Roman"/>
          <w:sz w:val="28"/>
          <w:szCs w:val="28"/>
        </w:rPr>
        <w:t>2.11</w:t>
      </w:r>
      <w:r w:rsidR="00E266DA" w:rsidRPr="006253EE">
        <w:rPr>
          <w:rFonts w:ascii="Times New Roman" w:hAnsi="Times New Roman" w:cs="Times New Roman"/>
          <w:sz w:val="28"/>
          <w:szCs w:val="28"/>
        </w:rPr>
        <w:t xml:space="preserve">. В случае необходимости </w:t>
      </w:r>
      <w:r w:rsidR="003524F1" w:rsidRPr="006253EE">
        <w:rPr>
          <w:rFonts w:ascii="Times New Roman" w:hAnsi="Times New Roman" w:cs="Times New Roman"/>
          <w:sz w:val="28"/>
          <w:szCs w:val="28"/>
        </w:rPr>
        <w:t xml:space="preserve">территориальная ПМПК </w:t>
      </w:r>
      <w:r w:rsidR="00E266DA" w:rsidRPr="006253EE">
        <w:rPr>
          <w:rFonts w:ascii="Times New Roman" w:hAnsi="Times New Roman" w:cs="Times New Roman"/>
          <w:sz w:val="28"/>
          <w:szCs w:val="28"/>
        </w:rPr>
        <w:t>проводит дополнительное обследование ребенка в другой день или направляет в центральную психолого-медико-педагогическую комиссию Приморского края.</w:t>
      </w:r>
      <w:bookmarkStart w:id="26" w:name="sub_1039"/>
      <w:bookmarkEnd w:id="25"/>
    </w:p>
    <w:p w:rsidR="005B4DAC" w:rsidRDefault="005B4DAC" w:rsidP="006253E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46C" w:rsidRPr="006253EE" w:rsidRDefault="002F45E7" w:rsidP="006253E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53EE">
        <w:rPr>
          <w:rFonts w:ascii="Times New Roman" w:hAnsi="Times New Roman" w:cs="Times New Roman"/>
          <w:sz w:val="28"/>
          <w:szCs w:val="28"/>
        </w:rPr>
        <w:t>2.12</w:t>
      </w:r>
      <w:r w:rsidR="00E266DA" w:rsidRPr="006253EE">
        <w:rPr>
          <w:rFonts w:ascii="Times New Roman" w:hAnsi="Times New Roman" w:cs="Times New Roman"/>
          <w:sz w:val="28"/>
          <w:szCs w:val="28"/>
        </w:rPr>
        <w:t xml:space="preserve">. </w:t>
      </w:r>
      <w:r w:rsidR="0012146C" w:rsidRPr="006253EE">
        <w:rPr>
          <w:rFonts w:ascii="Times New Roman" w:hAnsi="Times New Roman" w:cs="Times New Roman"/>
          <w:sz w:val="28"/>
          <w:szCs w:val="28"/>
        </w:rPr>
        <w:t>Территориальной ПМПК ведется следующая документация:</w:t>
      </w:r>
    </w:p>
    <w:p w:rsidR="0012146C" w:rsidRPr="006253EE" w:rsidRDefault="0012146C" w:rsidP="006253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53EE">
        <w:rPr>
          <w:rFonts w:ascii="Times New Roman" w:hAnsi="Times New Roman" w:cs="Times New Roman"/>
          <w:sz w:val="28"/>
          <w:szCs w:val="28"/>
        </w:rPr>
        <w:t>а) журнал записи детей на обследование (срок хранения не менее 5 лет после окончания его ведения);</w:t>
      </w:r>
    </w:p>
    <w:p w:rsidR="0012146C" w:rsidRPr="006253EE" w:rsidRDefault="0012146C" w:rsidP="006253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53EE">
        <w:rPr>
          <w:rFonts w:ascii="Times New Roman" w:hAnsi="Times New Roman" w:cs="Times New Roman"/>
          <w:sz w:val="28"/>
          <w:szCs w:val="28"/>
        </w:rPr>
        <w:t>б) журнал учета детей, прошедших обследование (срок хранения не менее 5 лет после окончания его ведения);</w:t>
      </w:r>
    </w:p>
    <w:p w:rsidR="0012146C" w:rsidRPr="006253EE" w:rsidRDefault="0012146C" w:rsidP="006253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53EE">
        <w:rPr>
          <w:rFonts w:ascii="Times New Roman" w:hAnsi="Times New Roman" w:cs="Times New Roman"/>
          <w:sz w:val="28"/>
          <w:szCs w:val="28"/>
        </w:rPr>
        <w:t>в) карта ребенка, прошедшего обследование (срок хранения не менее 10 лет после достижения несовершеннолетним возраста 18 лет);</w:t>
      </w:r>
    </w:p>
    <w:p w:rsidR="0012146C" w:rsidRPr="006253EE" w:rsidRDefault="0012146C" w:rsidP="006253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53EE">
        <w:rPr>
          <w:rFonts w:ascii="Times New Roman" w:hAnsi="Times New Roman" w:cs="Times New Roman"/>
          <w:sz w:val="28"/>
          <w:szCs w:val="28"/>
        </w:rPr>
        <w:t>г) протокол обследования ребенка (срок хранения не менее 10 лет после достижения несовершеннолетним возраста 18 лет).</w:t>
      </w:r>
    </w:p>
    <w:p w:rsidR="0012146C" w:rsidRPr="006253EE" w:rsidRDefault="002F45E7" w:rsidP="006253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3EE">
        <w:rPr>
          <w:rFonts w:ascii="Times New Roman" w:hAnsi="Times New Roman" w:cs="Times New Roman"/>
          <w:sz w:val="28"/>
          <w:szCs w:val="28"/>
        </w:rPr>
        <w:t>2.13</w:t>
      </w:r>
      <w:r w:rsidR="0012146C" w:rsidRPr="006253EE">
        <w:rPr>
          <w:rFonts w:ascii="Times New Roman" w:hAnsi="Times New Roman" w:cs="Times New Roman"/>
          <w:sz w:val="28"/>
          <w:szCs w:val="28"/>
        </w:rPr>
        <w:t xml:space="preserve">. В ходе обследования ребенка в территориальной ПМПК составляется карта по форме согласно </w:t>
      </w:r>
      <w:hyperlink w:anchor="P163" w:history="1">
        <w:r w:rsidR="005B4DAC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  <w:r w:rsidR="0012146C" w:rsidRPr="006253E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2146C" w:rsidRPr="006253EE">
        <w:rPr>
          <w:rFonts w:ascii="Times New Roman" w:hAnsi="Times New Roman" w:cs="Times New Roman"/>
          <w:sz w:val="28"/>
          <w:szCs w:val="28"/>
        </w:rPr>
        <w:t xml:space="preserve"> к настоящему Порядку и веде</w:t>
      </w:r>
      <w:r w:rsidR="005B4DAC">
        <w:rPr>
          <w:rFonts w:ascii="Times New Roman" w:hAnsi="Times New Roman" w:cs="Times New Roman"/>
          <w:sz w:val="28"/>
          <w:szCs w:val="28"/>
        </w:rPr>
        <w:t xml:space="preserve">тся протокол по форме согласно </w:t>
      </w:r>
      <w:r w:rsidR="0012146C" w:rsidRPr="006253EE">
        <w:rPr>
          <w:rFonts w:ascii="Times New Roman" w:hAnsi="Times New Roman" w:cs="Times New Roman"/>
          <w:sz w:val="28"/>
          <w:szCs w:val="28"/>
        </w:rPr>
        <w:t>приложению №</w:t>
      </w:r>
      <w:r w:rsidR="005B4DAC">
        <w:rPr>
          <w:rFonts w:ascii="Times New Roman" w:hAnsi="Times New Roman" w:cs="Times New Roman"/>
          <w:sz w:val="28"/>
          <w:szCs w:val="28"/>
        </w:rPr>
        <w:t xml:space="preserve"> </w:t>
      </w:r>
      <w:r w:rsidR="0012146C" w:rsidRPr="006253EE">
        <w:rPr>
          <w:rFonts w:ascii="Times New Roman" w:hAnsi="Times New Roman" w:cs="Times New Roman"/>
          <w:sz w:val="28"/>
          <w:szCs w:val="28"/>
        </w:rPr>
        <w:t>2</w:t>
      </w:r>
      <w:hyperlink w:anchor="P212" w:history="1"/>
      <w:r w:rsidR="005B4DAC">
        <w:rPr>
          <w:rFonts w:ascii="Times New Roman" w:hAnsi="Times New Roman" w:cs="Times New Roman"/>
          <w:sz w:val="28"/>
          <w:szCs w:val="28"/>
        </w:rPr>
        <w:t xml:space="preserve"> к </w:t>
      </w:r>
      <w:r w:rsidR="0012146C" w:rsidRPr="006253EE">
        <w:rPr>
          <w:rFonts w:ascii="Times New Roman" w:hAnsi="Times New Roman" w:cs="Times New Roman"/>
          <w:sz w:val="28"/>
          <w:szCs w:val="28"/>
        </w:rPr>
        <w:t>настоящему Порядку.</w:t>
      </w:r>
    </w:p>
    <w:p w:rsidR="0012146C" w:rsidRPr="006253EE" w:rsidRDefault="00E266DA" w:rsidP="006253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10"/>
      <w:bookmarkEnd w:id="26"/>
      <w:r w:rsidRPr="006253EE">
        <w:rPr>
          <w:rFonts w:ascii="Times New Roman" w:hAnsi="Times New Roman" w:cs="Times New Roman"/>
          <w:sz w:val="28"/>
          <w:szCs w:val="28"/>
        </w:rPr>
        <w:t>2.1</w:t>
      </w:r>
      <w:r w:rsidR="002F45E7" w:rsidRPr="006253EE">
        <w:rPr>
          <w:rFonts w:ascii="Times New Roman" w:hAnsi="Times New Roman" w:cs="Times New Roman"/>
          <w:sz w:val="28"/>
          <w:szCs w:val="28"/>
        </w:rPr>
        <w:t>4</w:t>
      </w:r>
      <w:r w:rsidRPr="006253EE">
        <w:rPr>
          <w:rFonts w:ascii="Times New Roman" w:hAnsi="Times New Roman" w:cs="Times New Roman"/>
          <w:sz w:val="28"/>
          <w:szCs w:val="28"/>
        </w:rPr>
        <w:t xml:space="preserve">. </w:t>
      </w:r>
      <w:r w:rsidR="0012146C" w:rsidRPr="006253EE">
        <w:rPr>
          <w:rFonts w:ascii="Times New Roman" w:hAnsi="Times New Roman" w:cs="Times New Roman"/>
          <w:sz w:val="28"/>
          <w:szCs w:val="28"/>
        </w:rPr>
        <w:t>На основании заключений специалистов составл</w:t>
      </w:r>
      <w:r w:rsidR="005B4DAC">
        <w:rPr>
          <w:rFonts w:ascii="Times New Roman" w:hAnsi="Times New Roman" w:cs="Times New Roman"/>
          <w:sz w:val="28"/>
          <w:szCs w:val="28"/>
        </w:rPr>
        <w:t xml:space="preserve">яется коллегиальное заключение </w:t>
      </w:r>
      <w:r w:rsidR="0012146C" w:rsidRPr="006253EE">
        <w:rPr>
          <w:rFonts w:ascii="Times New Roman" w:hAnsi="Times New Roman" w:cs="Times New Roman"/>
          <w:sz w:val="28"/>
          <w:szCs w:val="28"/>
        </w:rPr>
        <w:t xml:space="preserve">территориальной ПМПК </w:t>
      </w:r>
      <w:hyperlink w:anchor="P321" w:history="1"/>
      <w:r w:rsidR="0012146C" w:rsidRPr="006253EE">
        <w:rPr>
          <w:rFonts w:ascii="Times New Roman" w:hAnsi="Times New Roman" w:cs="Times New Roman"/>
          <w:sz w:val="28"/>
          <w:szCs w:val="28"/>
        </w:rPr>
        <w:t>по форме согласно Приложению №3 к настоящему Порядку, которое является документом, подтверждающим право ребенка с ограниченными возможностями здоровья на обеспечение специальных условий для получения им образования.</w:t>
      </w:r>
    </w:p>
    <w:p w:rsidR="00E266DA" w:rsidRPr="006253EE" w:rsidRDefault="00E266DA" w:rsidP="006253E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11"/>
      <w:bookmarkEnd w:id="27"/>
      <w:r w:rsidRPr="006253EE">
        <w:rPr>
          <w:rFonts w:ascii="Times New Roman" w:hAnsi="Times New Roman" w:cs="Times New Roman"/>
          <w:sz w:val="28"/>
          <w:szCs w:val="28"/>
        </w:rPr>
        <w:t>2.1</w:t>
      </w:r>
      <w:r w:rsidR="002F45E7" w:rsidRPr="006253EE">
        <w:rPr>
          <w:rFonts w:ascii="Times New Roman" w:hAnsi="Times New Roman" w:cs="Times New Roman"/>
          <w:sz w:val="28"/>
          <w:szCs w:val="28"/>
        </w:rPr>
        <w:t>5</w:t>
      </w:r>
      <w:r w:rsidRPr="006253EE">
        <w:rPr>
          <w:rFonts w:ascii="Times New Roman" w:hAnsi="Times New Roman" w:cs="Times New Roman"/>
          <w:sz w:val="28"/>
          <w:szCs w:val="28"/>
        </w:rPr>
        <w:t xml:space="preserve">. Протокол и заключение </w:t>
      </w:r>
      <w:r w:rsidR="003524F1" w:rsidRPr="006253EE">
        <w:rPr>
          <w:rFonts w:ascii="Times New Roman" w:hAnsi="Times New Roman" w:cs="Times New Roman"/>
          <w:sz w:val="28"/>
          <w:szCs w:val="28"/>
        </w:rPr>
        <w:t xml:space="preserve">территориальной ПМПК </w:t>
      </w:r>
      <w:r w:rsidRPr="006253EE">
        <w:rPr>
          <w:rFonts w:ascii="Times New Roman" w:hAnsi="Times New Roman" w:cs="Times New Roman"/>
          <w:sz w:val="28"/>
          <w:szCs w:val="28"/>
        </w:rPr>
        <w:t xml:space="preserve">оформляются в день проведения обследования, подписываются специалистами </w:t>
      </w:r>
      <w:r w:rsidR="000C1973" w:rsidRPr="006253EE">
        <w:rPr>
          <w:rFonts w:ascii="Times New Roman" w:hAnsi="Times New Roman" w:cs="Times New Roman"/>
          <w:sz w:val="28"/>
          <w:szCs w:val="28"/>
        </w:rPr>
        <w:t>территориальной ПМПК</w:t>
      </w:r>
      <w:r w:rsidRPr="006253EE">
        <w:rPr>
          <w:rFonts w:ascii="Times New Roman" w:hAnsi="Times New Roman" w:cs="Times New Roman"/>
          <w:sz w:val="28"/>
          <w:szCs w:val="28"/>
        </w:rPr>
        <w:t xml:space="preserve">, проводившими обследование, и руководителем </w:t>
      </w:r>
      <w:r w:rsidR="000C1973" w:rsidRPr="006253EE">
        <w:rPr>
          <w:rFonts w:ascii="Times New Roman" w:hAnsi="Times New Roman" w:cs="Times New Roman"/>
          <w:sz w:val="28"/>
          <w:szCs w:val="28"/>
        </w:rPr>
        <w:t>территориальной</w:t>
      </w:r>
      <w:r w:rsidR="003524F1" w:rsidRPr="006253EE">
        <w:rPr>
          <w:rFonts w:ascii="Times New Roman" w:hAnsi="Times New Roman" w:cs="Times New Roman"/>
          <w:sz w:val="28"/>
          <w:szCs w:val="28"/>
        </w:rPr>
        <w:t xml:space="preserve"> ПМПК </w:t>
      </w:r>
      <w:r w:rsidRPr="006253EE">
        <w:rPr>
          <w:rFonts w:ascii="Times New Roman" w:hAnsi="Times New Roman" w:cs="Times New Roman"/>
          <w:sz w:val="28"/>
          <w:szCs w:val="28"/>
        </w:rPr>
        <w:t xml:space="preserve">(лицом, исполняющим его обязанности), заверяются печатью </w:t>
      </w:r>
      <w:r w:rsidR="000C1973" w:rsidRPr="006253EE">
        <w:rPr>
          <w:rFonts w:ascii="Times New Roman" w:hAnsi="Times New Roman" w:cs="Times New Roman"/>
          <w:sz w:val="28"/>
          <w:szCs w:val="28"/>
        </w:rPr>
        <w:t>территориальной ПМПК</w:t>
      </w:r>
      <w:r w:rsidRPr="006253EE">
        <w:rPr>
          <w:rFonts w:ascii="Times New Roman" w:hAnsi="Times New Roman" w:cs="Times New Roman"/>
          <w:sz w:val="28"/>
          <w:szCs w:val="28"/>
        </w:rPr>
        <w:t>.</w:t>
      </w:r>
    </w:p>
    <w:bookmarkEnd w:id="28"/>
    <w:p w:rsidR="00E266DA" w:rsidRPr="006253EE" w:rsidRDefault="00E266DA" w:rsidP="005B4DA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3EE">
        <w:rPr>
          <w:rFonts w:ascii="Times New Roman" w:hAnsi="Times New Roman" w:cs="Times New Roman"/>
          <w:sz w:val="28"/>
          <w:szCs w:val="28"/>
        </w:rPr>
        <w:t xml:space="preserve">В случае необходимости срок оформления протокола и заключения </w:t>
      </w:r>
      <w:r w:rsidR="000C1973" w:rsidRPr="006253EE">
        <w:rPr>
          <w:rFonts w:ascii="Times New Roman" w:hAnsi="Times New Roman" w:cs="Times New Roman"/>
          <w:sz w:val="28"/>
          <w:szCs w:val="28"/>
        </w:rPr>
        <w:t xml:space="preserve">территориальной ПМПК </w:t>
      </w:r>
      <w:r w:rsidRPr="006253EE">
        <w:rPr>
          <w:rFonts w:ascii="Times New Roman" w:hAnsi="Times New Roman" w:cs="Times New Roman"/>
          <w:sz w:val="28"/>
          <w:szCs w:val="28"/>
        </w:rPr>
        <w:t>продлевается, но не более чем на 5 рабочих дней со дня проведения обследования.</w:t>
      </w:r>
    </w:p>
    <w:p w:rsidR="00230891" w:rsidRPr="006253EE" w:rsidRDefault="00230891" w:rsidP="005B4DA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3EE">
        <w:rPr>
          <w:rFonts w:ascii="Times New Roman" w:hAnsi="Times New Roman" w:cs="Times New Roman"/>
          <w:sz w:val="28"/>
          <w:szCs w:val="28"/>
        </w:rPr>
        <w:t xml:space="preserve">2.16. По результатам обследования </w:t>
      </w:r>
      <w:r w:rsidR="000C1973" w:rsidRPr="006253EE">
        <w:rPr>
          <w:rFonts w:ascii="Times New Roman" w:hAnsi="Times New Roman" w:cs="Times New Roman"/>
          <w:sz w:val="28"/>
          <w:szCs w:val="28"/>
        </w:rPr>
        <w:t>территориальная ПМПК</w:t>
      </w:r>
      <w:r w:rsidRPr="006253EE">
        <w:rPr>
          <w:rFonts w:ascii="Times New Roman" w:hAnsi="Times New Roman" w:cs="Times New Roman"/>
          <w:sz w:val="28"/>
          <w:szCs w:val="28"/>
        </w:rPr>
        <w:t>:</w:t>
      </w:r>
    </w:p>
    <w:p w:rsidR="00230891" w:rsidRPr="006253EE" w:rsidRDefault="00230891" w:rsidP="005B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161"/>
      <w:r w:rsidRPr="006253EE">
        <w:rPr>
          <w:rFonts w:ascii="Times New Roman" w:hAnsi="Times New Roman" w:cs="Times New Roman"/>
          <w:sz w:val="28"/>
          <w:szCs w:val="28"/>
        </w:rPr>
        <w:t xml:space="preserve">а) дает рекомендации по оказанию детям психолого-медико-педагогической помощи и организации их обучения и воспитания, подтверждает, уточняет или изменяет ранее данные </w:t>
      </w:r>
      <w:r w:rsidR="000C1973" w:rsidRPr="006253EE">
        <w:rPr>
          <w:rFonts w:ascii="Times New Roman" w:hAnsi="Times New Roman" w:cs="Times New Roman"/>
          <w:sz w:val="28"/>
          <w:szCs w:val="28"/>
        </w:rPr>
        <w:t xml:space="preserve">территориальной ПМПК </w:t>
      </w:r>
      <w:r w:rsidRPr="006253EE">
        <w:rPr>
          <w:rFonts w:ascii="Times New Roman" w:hAnsi="Times New Roman" w:cs="Times New Roman"/>
          <w:sz w:val="28"/>
          <w:szCs w:val="28"/>
        </w:rPr>
        <w:t xml:space="preserve"> рекомендации;</w:t>
      </w:r>
    </w:p>
    <w:p w:rsidR="00230891" w:rsidRPr="006253EE" w:rsidRDefault="00230891" w:rsidP="005B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3162"/>
      <w:bookmarkEnd w:id="29"/>
      <w:r w:rsidRPr="006253EE">
        <w:rPr>
          <w:rFonts w:ascii="Times New Roman" w:hAnsi="Times New Roman" w:cs="Times New Roman"/>
          <w:sz w:val="28"/>
          <w:szCs w:val="28"/>
        </w:rPr>
        <w:t>б) оказывает консультативную помощь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230891" w:rsidRPr="006253EE" w:rsidRDefault="00230891" w:rsidP="005B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3163"/>
      <w:bookmarkEnd w:id="30"/>
      <w:r w:rsidRPr="006253EE">
        <w:rPr>
          <w:rFonts w:ascii="Times New Roman" w:hAnsi="Times New Roman" w:cs="Times New Roman"/>
          <w:sz w:val="28"/>
          <w:szCs w:val="28"/>
        </w:rPr>
        <w:t>в) оказывает содействие в разработке индивидуальной программы реабилитации ребенка-инвалида;</w:t>
      </w:r>
    </w:p>
    <w:bookmarkEnd w:id="31"/>
    <w:p w:rsidR="00230891" w:rsidRPr="006253EE" w:rsidRDefault="00230891" w:rsidP="005B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EE">
        <w:rPr>
          <w:rFonts w:ascii="Times New Roman" w:hAnsi="Times New Roman" w:cs="Times New Roman"/>
          <w:sz w:val="28"/>
          <w:szCs w:val="28"/>
        </w:rPr>
        <w:t>г) участвует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E266DA" w:rsidRPr="006253EE" w:rsidRDefault="00E266DA" w:rsidP="005B4DA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312"/>
      <w:r w:rsidRPr="006253EE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30891" w:rsidRPr="006253E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253EE">
        <w:rPr>
          <w:rFonts w:ascii="Times New Roman" w:hAnsi="Times New Roman" w:cs="Times New Roman"/>
          <w:color w:val="000000" w:themeColor="text1"/>
          <w:sz w:val="28"/>
          <w:szCs w:val="28"/>
        </w:rPr>
        <w:t>. Копия заключения</w:t>
      </w:r>
      <w:r w:rsidR="000C1973" w:rsidRPr="00625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1973" w:rsidRPr="006253EE">
        <w:rPr>
          <w:rFonts w:ascii="Times New Roman" w:hAnsi="Times New Roman" w:cs="Times New Roman"/>
          <w:sz w:val="28"/>
          <w:szCs w:val="28"/>
        </w:rPr>
        <w:t>территориальной ПМПК</w:t>
      </w:r>
      <w:r w:rsidRPr="00625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копии особых мнений специалистов </w:t>
      </w:r>
      <w:r w:rsidR="000C1973" w:rsidRPr="006253EE">
        <w:rPr>
          <w:rFonts w:ascii="Times New Roman" w:hAnsi="Times New Roman" w:cs="Times New Roman"/>
          <w:sz w:val="28"/>
          <w:szCs w:val="28"/>
        </w:rPr>
        <w:t xml:space="preserve">территориальной ПМПК </w:t>
      </w:r>
      <w:r w:rsidRPr="006253EE">
        <w:rPr>
          <w:rFonts w:ascii="Times New Roman" w:hAnsi="Times New Roman" w:cs="Times New Roman"/>
          <w:color w:val="000000" w:themeColor="text1"/>
          <w:sz w:val="28"/>
          <w:szCs w:val="28"/>
        </w:rPr>
        <w:t>(при их наличии) по согласованию с родителями (законными представителями) детей выдаются им под роспись или направляются им по почте с уведомлением о вручении.</w:t>
      </w:r>
    </w:p>
    <w:p w:rsidR="00E266DA" w:rsidRPr="006253EE" w:rsidRDefault="00E266DA" w:rsidP="005B4DA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313"/>
      <w:bookmarkEnd w:id="32"/>
      <w:r w:rsidRPr="006253EE">
        <w:rPr>
          <w:rFonts w:ascii="Times New Roman" w:hAnsi="Times New Roman" w:cs="Times New Roman"/>
          <w:sz w:val="28"/>
          <w:szCs w:val="28"/>
        </w:rPr>
        <w:t>2.1</w:t>
      </w:r>
      <w:r w:rsidR="00230891" w:rsidRPr="006253EE">
        <w:rPr>
          <w:rFonts w:ascii="Times New Roman" w:hAnsi="Times New Roman" w:cs="Times New Roman"/>
          <w:sz w:val="28"/>
          <w:szCs w:val="28"/>
        </w:rPr>
        <w:t>8</w:t>
      </w:r>
      <w:r w:rsidRPr="006253EE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0C1973" w:rsidRPr="006253EE">
        <w:rPr>
          <w:rFonts w:ascii="Times New Roman" w:hAnsi="Times New Roman" w:cs="Times New Roman"/>
          <w:sz w:val="28"/>
          <w:szCs w:val="28"/>
        </w:rPr>
        <w:t xml:space="preserve">территориальной ПМПК </w:t>
      </w:r>
      <w:r w:rsidRPr="006253EE">
        <w:rPr>
          <w:rFonts w:ascii="Times New Roman" w:hAnsi="Times New Roman" w:cs="Times New Roman"/>
          <w:sz w:val="28"/>
          <w:szCs w:val="28"/>
        </w:rPr>
        <w:t>носит для родителей (законных представителей) детей рекомендательный характер.</w:t>
      </w:r>
    </w:p>
    <w:p w:rsidR="00E266DA" w:rsidRPr="006253EE" w:rsidRDefault="00E266DA" w:rsidP="005B4DA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314"/>
      <w:bookmarkEnd w:id="33"/>
      <w:r w:rsidRPr="006253EE">
        <w:rPr>
          <w:rFonts w:ascii="Times New Roman" w:hAnsi="Times New Roman" w:cs="Times New Roman"/>
          <w:sz w:val="28"/>
          <w:szCs w:val="28"/>
        </w:rPr>
        <w:t>2.1</w:t>
      </w:r>
      <w:r w:rsidR="00230891" w:rsidRPr="006253EE">
        <w:rPr>
          <w:rFonts w:ascii="Times New Roman" w:hAnsi="Times New Roman" w:cs="Times New Roman"/>
          <w:sz w:val="28"/>
          <w:szCs w:val="28"/>
        </w:rPr>
        <w:t>9</w:t>
      </w:r>
      <w:r w:rsidRPr="006253EE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0C1973" w:rsidRPr="006253EE">
        <w:rPr>
          <w:rFonts w:ascii="Times New Roman" w:hAnsi="Times New Roman" w:cs="Times New Roman"/>
          <w:sz w:val="28"/>
          <w:szCs w:val="28"/>
        </w:rPr>
        <w:t xml:space="preserve">территориальной ПМПК </w:t>
      </w:r>
      <w:r w:rsidRPr="006253EE">
        <w:rPr>
          <w:rFonts w:ascii="Times New Roman" w:hAnsi="Times New Roman" w:cs="Times New Roman"/>
          <w:sz w:val="28"/>
          <w:szCs w:val="28"/>
        </w:rPr>
        <w:t>действительно в течение календарного года с даты его подписания.</w:t>
      </w:r>
    </w:p>
    <w:p w:rsidR="00E266DA" w:rsidRPr="006253EE" w:rsidRDefault="00230891" w:rsidP="005B4DA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315"/>
      <w:bookmarkEnd w:id="34"/>
      <w:r w:rsidRPr="006253EE">
        <w:rPr>
          <w:rFonts w:ascii="Times New Roman" w:hAnsi="Times New Roman" w:cs="Times New Roman"/>
          <w:sz w:val="28"/>
          <w:szCs w:val="28"/>
        </w:rPr>
        <w:t>2.20</w:t>
      </w:r>
      <w:r w:rsidR="00E266DA" w:rsidRPr="006253EE">
        <w:rPr>
          <w:rFonts w:ascii="Times New Roman" w:hAnsi="Times New Roman" w:cs="Times New Roman"/>
          <w:sz w:val="28"/>
          <w:szCs w:val="28"/>
        </w:rPr>
        <w:t xml:space="preserve">. </w:t>
      </w:r>
      <w:r w:rsidR="000C1973" w:rsidRPr="006253EE">
        <w:rPr>
          <w:rFonts w:ascii="Times New Roman" w:hAnsi="Times New Roman" w:cs="Times New Roman"/>
          <w:sz w:val="28"/>
          <w:szCs w:val="28"/>
        </w:rPr>
        <w:t xml:space="preserve">Территориальная ПМПК </w:t>
      </w:r>
      <w:r w:rsidR="00E266DA" w:rsidRPr="006253EE">
        <w:rPr>
          <w:rFonts w:ascii="Times New Roman" w:hAnsi="Times New Roman" w:cs="Times New Roman"/>
          <w:sz w:val="28"/>
          <w:szCs w:val="28"/>
        </w:rPr>
        <w:t xml:space="preserve">оказывает детям, самостоятельно обратившимся в </w:t>
      </w:r>
      <w:r w:rsidR="000C1973" w:rsidRPr="006253EE">
        <w:rPr>
          <w:rFonts w:ascii="Times New Roman" w:hAnsi="Times New Roman" w:cs="Times New Roman"/>
          <w:sz w:val="28"/>
          <w:szCs w:val="28"/>
        </w:rPr>
        <w:t>территориальную ПМПК</w:t>
      </w:r>
      <w:r w:rsidR="00E266DA" w:rsidRPr="006253EE">
        <w:rPr>
          <w:rFonts w:ascii="Times New Roman" w:hAnsi="Times New Roman" w:cs="Times New Roman"/>
          <w:sz w:val="28"/>
          <w:szCs w:val="28"/>
        </w:rPr>
        <w:t>, консультативную помощь по вопросам оказания психолого-медико-педагогической помощи детям, в том числе информацию об их правах</w:t>
      </w:r>
      <w:bookmarkStart w:id="36" w:name="sub_13164"/>
      <w:bookmarkEnd w:id="35"/>
      <w:r w:rsidR="000C1973" w:rsidRPr="005B4DAC">
        <w:rPr>
          <w:rFonts w:ascii="Times New Roman" w:hAnsi="Times New Roman" w:cs="Times New Roman"/>
          <w:b/>
          <w:sz w:val="28"/>
          <w:szCs w:val="28"/>
        </w:rPr>
        <w:t>».</w:t>
      </w:r>
    </w:p>
    <w:bookmarkEnd w:id="36"/>
    <w:p w:rsidR="00AB241F" w:rsidRPr="006253EE" w:rsidRDefault="00230891" w:rsidP="006253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3EE">
        <w:rPr>
          <w:rFonts w:ascii="Times New Roman" w:hAnsi="Times New Roman" w:cs="Times New Roman"/>
          <w:sz w:val="28"/>
          <w:szCs w:val="28"/>
        </w:rPr>
        <w:t>2.2. Дополнить</w:t>
      </w:r>
      <w:r w:rsidR="002F45E7" w:rsidRPr="006253EE">
        <w:rPr>
          <w:rFonts w:ascii="Times New Roman" w:hAnsi="Times New Roman" w:cs="Times New Roman"/>
          <w:sz w:val="28"/>
          <w:szCs w:val="28"/>
        </w:rPr>
        <w:t xml:space="preserve"> </w:t>
      </w:r>
      <w:r w:rsidR="006626DF">
        <w:rPr>
          <w:rFonts w:ascii="Times New Roman" w:hAnsi="Times New Roman"/>
          <w:sz w:val="28"/>
          <w:szCs w:val="28"/>
        </w:rPr>
        <w:t>приложениями №№7-9</w:t>
      </w:r>
      <w:r w:rsidR="000C1973" w:rsidRPr="006253EE">
        <w:rPr>
          <w:rFonts w:ascii="Times New Roman" w:hAnsi="Times New Roman"/>
          <w:sz w:val="28"/>
          <w:szCs w:val="28"/>
        </w:rPr>
        <w:t xml:space="preserve"> в редакции приложений №№2-4</w:t>
      </w:r>
      <w:r w:rsidRPr="006253EE">
        <w:rPr>
          <w:rFonts w:ascii="Times New Roman" w:hAnsi="Times New Roman"/>
          <w:sz w:val="28"/>
          <w:szCs w:val="28"/>
        </w:rPr>
        <w:t xml:space="preserve"> </w:t>
      </w:r>
      <w:r w:rsidR="00397646" w:rsidRPr="006253EE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206781" w:rsidRPr="006253EE" w:rsidRDefault="00AB241F" w:rsidP="005B4DAC">
      <w:pPr>
        <w:pStyle w:val="consplustitle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6253EE">
        <w:rPr>
          <w:sz w:val="28"/>
          <w:szCs w:val="28"/>
        </w:rPr>
        <w:t>3</w:t>
      </w:r>
      <w:r w:rsidR="00206781" w:rsidRPr="006253EE">
        <w:rPr>
          <w:sz w:val="28"/>
          <w:szCs w:val="28"/>
        </w:rPr>
        <w:t>. Постановление обнародовать в устано</w:t>
      </w:r>
      <w:r w:rsidR="00F86A99" w:rsidRPr="006253EE">
        <w:rPr>
          <w:sz w:val="28"/>
          <w:szCs w:val="28"/>
        </w:rPr>
        <w:t xml:space="preserve">вленном порядке и разместить на </w:t>
      </w:r>
      <w:r w:rsidR="00206781" w:rsidRPr="006253EE">
        <w:rPr>
          <w:sz w:val="28"/>
          <w:szCs w:val="28"/>
        </w:rPr>
        <w:t>официальном сайте администрации Хорольского муниципального района в информационно-телекоммуникационной сети «Интернет».</w:t>
      </w:r>
    </w:p>
    <w:p w:rsidR="008C557C" w:rsidRPr="006253EE" w:rsidRDefault="00AB241F" w:rsidP="006253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EE">
        <w:rPr>
          <w:rFonts w:ascii="Times New Roman" w:hAnsi="Times New Roman"/>
          <w:sz w:val="28"/>
          <w:szCs w:val="28"/>
        </w:rPr>
        <w:t>4</w:t>
      </w:r>
      <w:r w:rsidR="00206781" w:rsidRPr="006253EE">
        <w:rPr>
          <w:rFonts w:ascii="Times New Roman" w:hAnsi="Times New Roman"/>
          <w:sz w:val="28"/>
          <w:szCs w:val="28"/>
        </w:rPr>
        <w:t>. Постановление вступает в силу со дня его обнарод</w:t>
      </w:r>
      <w:r w:rsidR="002E2FEC" w:rsidRPr="006253EE">
        <w:rPr>
          <w:rFonts w:ascii="Times New Roman" w:hAnsi="Times New Roman"/>
          <w:sz w:val="28"/>
          <w:szCs w:val="28"/>
        </w:rPr>
        <w:t>ования.</w:t>
      </w:r>
    </w:p>
    <w:p w:rsidR="00A51F74" w:rsidRPr="006253EE" w:rsidRDefault="00A51F74" w:rsidP="00CB22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F74" w:rsidRDefault="00A51F74" w:rsidP="00CB22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4DAC" w:rsidRDefault="005B4DAC" w:rsidP="00CB22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60"/>
      </w:tblGrid>
      <w:tr w:rsidR="005B4DAC" w:rsidRPr="005B4DAC" w:rsidTr="00107705">
        <w:tc>
          <w:tcPr>
            <w:tcW w:w="5495" w:type="dxa"/>
          </w:tcPr>
          <w:p w:rsidR="005B4DAC" w:rsidRPr="005B4DAC" w:rsidRDefault="005B4DAC" w:rsidP="001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C">
              <w:rPr>
                <w:rFonts w:ascii="Times New Roman" w:hAnsi="Times New Roman" w:cs="Times New Roman"/>
                <w:sz w:val="28"/>
                <w:szCs w:val="28"/>
              </w:rPr>
              <w:t>И.о. главы Хорольского муниципального</w:t>
            </w:r>
          </w:p>
          <w:p w:rsidR="005B4DAC" w:rsidRPr="005B4DAC" w:rsidRDefault="005B4DAC" w:rsidP="001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C">
              <w:rPr>
                <w:rFonts w:ascii="Times New Roman" w:hAnsi="Times New Roman" w:cs="Times New Roman"/>
                <w:sz w:val="28"/>
                <w:szCs w:val="28"/>
              </w:rPr>
              <w:t>района - главы администрации</w:t>
            </w:r>
          </w:p>
          <w:p w:rsidR="005B4DAC" w:rsidRPr="005B4DAC" w:rsidRDefault="005B4DAC" w:rsidP="001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</w:t>
            </w:r>
          </w:p>
        </w:tc>
        <w:tc>
          <w:tcPr>
            <w:tcW w:w="4360" w:type="dxa"/>
          </w:tcPr>
          <w:p w:rsidR="005B4DAC" w:rsidRPr="005B4DAC" w:rsidRDefault="005B4DAC" w:rsidP="00107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AC" w:rsidRPr="005B4DAC" w:rsidRDefault="005B4DAC" w:rsidP="00107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AC" w:rsidRPr="005B4DAC" w:rsidRDefault="005B4DAC" w:rsidP="00107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C">
              <w:rPr>
                <w:rFonts w:ascii="Times New Roman" w:hAnsi="Times New Roman" w:cs="Times New Roman"/>
                <w:sz w:val="28"/>
                <w:szCs w:val="28"/>
              </w:rPr>
              <w:t>А.В. Поляков</w:t>
            </w:r>
          </w:p>
        </w:tc>
      </w:tr>
    </w:tbl>
    <w:p w:rsidR="005B4DAC" w:rsidRPr="005B4DAC" w:rsidRDefault="005B4DAC" w:rsidP="00CB2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DAC" w:rsidRDefault="005B4DAC" w:rsidP="00CB22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2274" w:rsidRDefault="00CB2274" w:rsidP="00CB22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1F74" w:rsidRDefault="00A51F74" w:rsidP="00CB22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0891" w:rsidRDefault="00230891" w:rsidP="00CB22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0891" w:rsidRDefault="00230891" w:rsidP="00CB22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1973" w:rsidRPr="00CB2274" w:rsidRDefault="000C1973" w:rsidP="00CB22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2FEC" w:rsidRPr="008C557C" w:rsidRDefault="00206781" w:rsidP="008C557C">
      <w:pPr>
        <w:shd w:val="clear" w:color="auto" w:fill="FFFFFF"/>
        <w:spacing w:after="0"/>
        <w:jc w:val="right"/>
        <w:rPr>
          <w:rFonts w:ascii="PT Serif" w:hAnsi="PT Serif"/>
          <w:sz w:val="26"/>
          <w:szCs w:val="26"/>
        </w:rPr>
      </w:pPr>
      <w:r>
        <w:rPr>
          <w:rFonts w:ascii="PT Serif" w:hAnsi="PT Serif"/>
          <w:sz w:val="26"/>
          <w:szCs w:val="26"/>
        </w:rPr>
        <w:t xml:space="preserve">               </w:t>
      </w:r>
      <w:r w:rsidR="00CB2274">
        <w:rPr>
          <w:rFonts w:ascii="PT Serif" w:hAnsi="PT Serif"/>
          <w:sz w:val="26"/>
          <w:szCs w:val="26"/>
        </w:rPr>
        <w:t xml:space="preserve">                         </w:t>
      </w:r>
      <w:r>
        <w:rPr>
          <w:rFonts w:ascii="PT Serif" w:hAnsi="PT Serif"/>
          <w:sz w:val="26"/>
          <w:szCs w:val="26"/>
        </w:rPr>
        <w:t xml:space="preserve">                        </w:t>
      </w:r>
      <w:r w:rsidR="008C557C">
        <w:rPr>
          <w:rFonts w:ascii="PT Serif" w:hAnsi="PT Serif"/>
          <w:sz w:val="26"/>
          <w:szCs w:val="26"/>
        </w:rPr>
        <w:t xml:space="preserve">    </w:t>
      </w:r>
    </w:p>
    <w:tbl>
      <w:tblPr>
        <w:tblStyle w:val="a3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98"/>
        <w:gridCol w:w="4829"/>
      </w:tblGrid>
      <w:tr w:rsidR="002E2FEC" w:rsidRPr="002E2FEC" w:rsidTr="005B4DAC">
        <w:trPr>
          <w:trHeight w:val="1288"/>
        </w:trPr>
        <w:tc>
          <w:tcPr>
            <w:tcW w:w="4798" w:type="dxa"/>
          </w:tcPr>
          <w:p w:rsidR="002E2FEC" w:rsidRPr="002E2FEC" w:rsidRDefault="002E2FEC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5B4DAC" w:rsidRPr="005B4DAC" w:rsidRDefault="005B4DAC" w:rsidP="006F4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AC">
              <w:rPr>
                <w:rFonts w:ascii="PT Serif" w:hAnsi="PT Serif"/>
                <w:b/>
                <w:sz w:val="26"/>
                <w:szCs w:val="26"/>
              </w:rPr>
              <w:t>Приложение №1</w:t>
            </w:r>
          </w:p>
          <w:p w:rsidR="005B4DAC" w:rsidRDefault="005B4DAC" w:rsidP="006F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EC" w:rsidRPr="002E2FEC" w:rsidRDefault="000C1973" w:rsidP="006F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="002E2FEC"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Хорольского муниципального района</w:t>
            </w:r>
          </w:p>
          <w:p w:rsidR="002E2FEC" w:rsidRPr="002E2FEC" w:rsidRDefault="002E2FEC" w:rsidP="006F4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B4DAC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CF53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B4DAC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</w:tr>
    </w:tbl>
    <w:p w:rsidR="00CB2274" w:rsidRPr="002E2FEC" w:rsidRDefault="00CB2274" w:rsidP="002E2FEC">
      <w:pPr>
        <w:rPr>
          <w:rFonts w:ascii="Times New Roman" w:hAnsi="Times New Roman" w:cs="Times New Roman"/>
          <w:b/>
          <w:sz w:val="24"/>
          <w:szCs w:val="24"/>
        </w:rPr>
      </w:pPr>
    </w:p>
    <w:p w:rsidR="002E2FEC" w:rsidRPr="002E2FEC" w:rsidRDefault="002E2FEC" w:rsidP="005B4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EC">
        <w:rPr>
          <w:rFonts w:ascii="Times New Roman" w:hAnsi="Times New Roman" w:cs="Times New Roman"/>
          <w:b/>
          <w:sz w:val="24"/>
          <w:szCs w:val="24"/>
        </w:rPr>
        <w:t xml:space="preserve">С О С Т А В </w:t>
      </w:r>
    </w:p>
    <w:p w:rsidR="002E2FEC" w:rsidRPr="002E2FEC" w:rsidRDefault="002E2FEC" w:rsidP="005B4DAC">
      <w:pPr>
        <w:pStyle w:val="30"/>
        <w:shd w:val="clear" w:color="auto" w:fill="auto"/>
        <w:tabs>
          <w:tab w:val="left" w:pos="724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E2FEC">
        <w:rPr>
          <w:rFonts w:ascii="Times New Roman" w:hAnsi="Times New Roman" w:cs="Times New Roman"/>
          <w:sz w:val="24"/>
          <w:szCs w:val="24"/>
        </w:rPr>
        <w:t>территориальной психолого-медико-педагогической комиссии Хорольского муниципального района (далее – территориальная ПМПК)</w:t>
      </w:r>
    </w:p>
    <w:tbl>
      <w:tblPr>
        <w:tblStyle w:val="a3"/>
        <w:tblpPr w:leftFromText="180" w:rightFromText="180" w:vertAnchor="text" w:horzAnchor="margin" w:tblpXSpec="center" w:tblpY="414"/>
        <w:tblW w:w="9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3"/>
        <w:gridCol w:w="6623"/>
      </w:tblGrid>
      <w:tr w:rsidR="00CF532A" w:rsidRPr="002E2FEC" w:rsidTr="00CF532A">
        <w:tc>
          <w:tcPr>
            <w:tcW w:w="2883" w:type="dxa"/>
          </w:tcPr>
          <w:p w:rsidR="00CF532A" w:rsidRPr="002E2FEC" w:rsidRDefault="00CF532A" w:rsidP="00CF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Колосовская Р.М.,</w:t>
            </w:r>
          </w:p>
        </w:tc>
        <w:tc>
          <w:tcPr>
            <w:tcW w:w="6623" w:type="dxa"/>
          </w:tcPr>
          <w:p w:rsidR="00CF532A" w:rsidRPr="002E2FEC" w:rsidRDefault="00CF532A" w:rsidP="00CF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народного образования администрации </w:t>
            </w:r>
            <w:r w:rsidR="00A42B4A">
              <w:rPr>
                <w:rFonts w:ascii="Times New Roman" w:hAnsi="Times New Roman" w:cs="Times New Roman"/>
                <w:sz w:val="24"/>
                <w:szCs w:val="24"/>
              </w:rPr>
              <w:t xml:space="preserve">Хорольского </w:t>
            </w: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начальник отдела образования и охраны прав детей, руководитель территориальной ПМПК;</w:t>
            </w:r>
          </w:p>
        </w:tc>
      </w:tr>
      <w:tr w:rsidR="00CF532A" w:rsidRPr="002E2FEC" w:rsidTr="00CF532A">
        <w:tc>
          <w:tcPr>
            <w:tcW w:w="2883" w:type="dxa"/>
          </w:tcPr>
          <w:p w:rsidR="00CF532A" w:rsidRPr="002E2FEC" w:rsidRDefault="00CF532A" w:rsidP="00CF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Акулёнок С.Г., </w:t>
            </w:r>
          </w:p>
        </w:tc>
        <w:tc>
          <w:tcPr>
            <w:tcW w:w="6623" w:type="dxa"/>
          </w:tcPr>
          <w:p w:rsidR="00CF532A" w:rsidRPr="002E2FEC" w:rsidRDefault="00CF532A" w:rsidP="00CF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КГБУЗ «Хорольская центральная районная больница», </w:t>
            </w:r>
            <w:r w:rsidR="00A42B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>территориальной ПМПК (по согласованию);</w:t>
            </w:r>
          </w:p>
        </w:tc>
      </w:tr>
      <w:tr w:rsidR="00CF532A" w:rsidRPr="002E2FEC" w:rsidTr="00CF532A">
        <w:tc>
          <w:tcPr>
            <w:tcW w:w="2883" w:type="dxa"/>
          </w:tcPr>
          <w:p w:rsidR="00CF532A" w:rsidRPr="002E2FEC" w:rsidRDefault="00CF532A" w:rsidP="00CF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>Всеволодова И.Ю.,</w:t>
            </w:r>
          </w:p>
        </w:tc>
        <w:tc>
          <w:tcPr>
            <w:tcW w:w="6623" w:type="dxa"/>
          </w:tcPr>
          <w:p w:rsidR="00CF532A" w:rsidRPr="002E2FEC" w:rsidRDefault="00A42B4A" w:rsidP="00CF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  <w:r w:rsidR="00CF532A"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и охраны прав детей управления народного образования администрации муниципального района, секретарь  территориальной ПМПК.</w:t>
            </w:r>
          </w:p>
        </w:tc>
      </w:tr>
      <w:tr w:rsidR="00CF532A" w:rsidRPr="002E2FEC" w:rsidTr="00CF532A">
        <w:tc>
          <w:tcPr>
            <w:tcW w:w="2883" w:type="dxa"/>
          </w:tcPr>
          <w:p w:rsidR="00CF532A" w:rsidRPr="002E2FEC" w:rsidRDefault="00CF532A" w:rsidP="004603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территориаль</w:t>
            </w: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>ной ПМПК:</w:t>
            </w:r>
          </w:p>
        </w:tc>
        <w:tc>
          <w:tcPr>
            <w:tcW w:w="6623" w:type="dxa"/>
          </w:tcPr>
          <w:p w:rsidR="00CF532A" w:rsidRPr="002E2FEC" w:rsidRDefault="00CF532A" w:rsidP="00CF5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32A" w:rsidRPr="002E2FEC" w:rsidRDefault="00CF532A" w:rsidP="00CF5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32A" w:rsidRPr="002E2FEC" w:rsidTr="00CF532A">
        <w:tc>
          <w:tcPr>
            <w:tcW w:w="2883" w:type="dxa"/>
          </w:tcPr>
          <w:p w:rsidR="00CF532A" w:rsidRPr="002E2FEC" w:rsidRDefault="00CF532A" w:rsidP="00CF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>Гаврик О.А.,</w:t>
            </w:r>
          </w:p>
        </w:tc>
        <w:tc>
          <w:tcPr>
            <w:tcW w:w="6623" w:type="dxa"/>
          </w:tcPr>
          <w:p w:rsidR="00CF532A" w:rsidRPr="002E2FEC" w:rsidRDefault="00CF532A" w:rsidP="00CF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>врач-психиатр КГБУЗ «Хорольская центральная районная больница» (по согласованию);</w:t>
            </w:r>
          </w:p>
        </w:tc>
      </w:tr>
      <w:tr w:rsidR="00CF532A" w:rsidRPr="002E2FEC" w:rsidTr="00CF532A">
        <w:tc>
          <w:tcPr>
            <w:tcW w:w="2883" w:type="dxa"/>
          </w:tcPr>
          <w:p w:rsidR="00CF532A" w:rsidRPr="002E2FEC" w:rsidRDefault="00CF532A" w:rsidP="00CF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>Баталова В.И.,</w:t>
            </w:r>
          </w:p>
        </w:tc>
        <w:tc>
          <w:tcPr>
            <w:tcW w:w="6623" w:type="dxa"/>
          </w:tcPr>
          <w:p w:rsidR="00CF532A" w:rsidRPr="002E2FEC" w:rsidRDefault="00CF532A" w:rsidP="00CF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>педагог-психолог отдела по методической работе муниципального казенного учреждения «Служба обеспечения деятельности муниципальных образовательных учреждений Хорольского муниципального района» (по согласованию);</w:t>
            </w:r>
          </w:p>
        </w:tc>
      </w:tr>
      <w:tr w:rsidR="00CF532A" w:rsidRPr="002E2FEC" w:rsidTr="00CF532A">
        <w:tc>
          <w:tcPr>
            <w:tcW w:w="2883" w:type="dxa"/>
          </w:tcPr>
          <w:p w:rsidR="00CF532A" w:rsidRPr="002E2FEC" w:rsidRDefault="00CF532A" w:rsidP="00CF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>Ласюк С.А.,</w:t>
            </w:r>
          </w:p>
        </w:tc>
        <w:tc>
          <w:tcPr>
            <w:tcW w:w="6623" w:type="dxa"/>
          </w:tcPr>
          <w:p w:rsidR="00CF532A" w:rsidRPr="002E2FEC" w:rsidRDefault="00CF532A" w:rsidP="00CF532A">
            <w:pPr>
              <w:pStyle w:val="30"/>
              <w:shd w:val="clear" w:color="auto" w:fill="auto"/>
              <w:tabs>
                <w:tab w:val="left" w:pos="724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учитель-логопед муниципального бюджетного общеобразовательного учреждения «Средняя обще-образовательная школа №1 имени В.М.Пучковой» с.Хороль Хорольского муниципального района Приморского края (по согласованию);</w:t>
            </w:r>
          </w:p>
        </w:tc>
      </w:tr>
      <w:tr w:rsidR="00CF532A" w:rsidRPr="002E2FEC" w:rsidTr="00CF532A">
        <w:tc>
          <w:tcPr>
            <w:tcW w:w="2883" w:type="dxa"/>
          </w:tcPr>
          <w:p w:rsidR="00CF532A" w:rsidRPr="002E2FEC" w:rsidRDefault="00CF532A" w:rsidP="00CF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Наговицына О.А., </w:t>
            </w:r>
          </w:p>
        </w:tc>
        <w:tc>
          <w:tcPr>
            <w:tcW w:w="6623" w:type="dxa"/>
          </w:tcPr>
          <w:p w:rsidR="00CF532A" w:rsidRPr="002E2FEC" w:rsidRDefault="00CF532A" w:rsidP="00CF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>учитель-логопед муниципального казенного дошкольного образовательного учреждения центра развития ребенка-детского сада №15 «Солнышко» с.Хороль Хорольского муниципального района Приморского края (по согласованию);</w:t>
            </w:r>
          </w:p>
        </w:tc>
      </w:tr>
      <w:tr w:rsidR="00CF532A" w:rsidRPr="002E2FEC" w:rsidTr="00CF532A">
        <w:tc>
          <w:tcPr>
            <w:tcW w:w="2883" w:type="dxa"/>
          </w:tcPr>
          <w:p w:rsidR="00CF532A" w:rsidRPr="002E2FEC" w:rsidRDefault="00CF532A" w:rsidP="00CF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Коурова Н.П.</w:t>
            </w:r>
            <w:r w:rsidR="00660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623" w:type="dxa"/>
          </w:tcPr>
          <w:p w:rsidR="00CF532A" w:rsidRPr="002E2FEC" w:rsidRDefault="00CF532A" w:rsidP="00CF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>врач-офтальмолог КГБУЗ «Хорольская центральная районная больница» (по согласованию);</w:t>
            </w:r>
          </w:p>
        </w:tc>
      </w:tr>
      <w:tr w:rsidR="00CF532A" w:rsidRPr="002E2FEC" w:rsidTr="00CF532A">
        <w:tc>
          <w:tcPr>
            <w:tcW w:w="2883" w:type="dxa"/>
          </w:tcPr>
          <w:p w:rsidR="00CF532A" w:rsidRPr="002E2FEC" w:rsidRDefault="00CF532A" w:rsidP="00CF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Южакова Е.И., </w:t>
            </w:r>
          </w:p>
        </w:tc>
        <w:tc>
          <w:tcPr>
            <w:tcW w:w="6623" w:type="dxa"/>
          </w:tcPr>
          <w:p w:rsidR="00CF532A" w:rsidRPr="002E2FEC" w:rsidRDefault="00CF532A" w:rsidP="00CF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>врач-отоларинголог КГБУЗ «Хорольская центральная районная больница» (по согласованию).</w:t>
            </w:r>
          </w:p>
        </w:tc>
      </w:tr>
    </w:tbl>
    <w:p w:rsidR="00EB4F00" w:rsidRDefault="00EB4F00" w:rsidP="002E2FEC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</w:p>
    <w:p w:rsidR="00230891" w:rsidRPr="002E2FEC" w:rsidRDefault="00230891" w:rsidP="002E2FEC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5245"/>
      </w:tblGrid>
      <w:tr w:rsidR="008C557C" w:rsidRPr="002E2FEC" w:rsidTr="006604C5">
        <w:trPr>
          <w:trHeight w:val="1233"/>
        </w:trPr>
        <w:tc>
          <w:tcPr>
            <w:tcW w:w="4644" w:type="dxa"/>
          </w:tcPr>
          <w:p w:rsidR="008C557C" w:rsidRPr="002E2FEC" w:rsidRDefault="008C557C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DAC" w:rsidRPr="00A42B4A" w:rsidRDefault="005B4DAC" w:rsidP="005B4DAC">
            <w:pPr>
              <w:shd w:val="clear" w:color="auto" w:fill="FFFFFF"/>
              <w:jc w:val="center"/>
              <w:rPr>
                <w:rFonts w:ascii="PT Serif" w:hAnsi="PT Serif"/>
                <w:b/>
                <w:sz w:val="26"/>
                <w:szCs w:val="26"/>
              </w:rPr>
            </w:pPr>
            <w:r w:rsidRPr="00A42B4A">
              <w:rPr>
                <w:rFonts w:ascii="PT Serif" w:hAnsi="PT Serif"/>
                <w:b/>
                <w:sz w:val="26"/>
                <w:szCs w:val="26"/>
              </w:rPr>
              <w:t>Приложение №2</w:t>
            </w:r>
          </w:p>
          <w:p w:rsidR="005B4DAC" w:rsidRDefault="005B4DAC" w:rsidP="005B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4A" w:rsidRDefault="000C1973" w:rsidP="005B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76605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 w:rsidR="008C557C"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8C557C" w:rsidRPr="002E2FEC" w:rsidRDefault="008C557C" w:rsidP="005B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>Хорольского муниципального района</w:t>
            </w:r>
          </w:p>
          <w:p w:rsidR="00A42B4A" w:rsidRDefault="00A42B4A" w:rsidP="005B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2019 г.</w:t>
            </w: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  <w:p w:rsidR="00B76605" w:rsidRDefault="00B76605" w:rsidP="005B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4A" w:rsidRDefault="00A42B4A" w:rsidP="005B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№7</w:t>
            </w:r>
          </w:p>
          <w:p w:rsidR="00B76605" w:rsidRPr="00B76605" w:rsidRDefault="00B76605" w:rsidP="005B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 w:rsidR="0038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работы территориальной</w:t>
            </w:r>
          </w:p>
          <w:p w:rsidR="00B76605" w:rsidRPr="00B76605" w:rsidRDefault="00B76605" w:rsidP="005B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 комиссии</w:t>
            </w:r>
            <w:r w:rsidR="0038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Хорольского муниципального района, утвержденному постановлением</w:t>
            </w:r>
          </w:p>
          <w:p w:rsidR="00A42B4A" w:rsidRDefault="00B76605" w:rsidP="005B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администрации Хорольског</w:t>
            </w:r>
            <w:r w:rsidR="00381A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AE8" w:rsidRDefault="00B76605" w:rsidP="005B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B76605" w:rsidRPr="00A42B4A" w:rsidRDefault="00A42B4A" w:rsidP="00A42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июля 2017 г.</w:t>
            </w:r>
            <w:r w:rsidR="00B76605" w:rsidRPr="00B76605">
              <w:rPr>
                <w:rFonts w:ascii="Times New Roman" w:hAnsi="Times New Roman" w:cs="Times New Roman"/>
                <w:sz w:val="24"/>
                <w:szCs w:val="24"/>
              </w:rPr>
              <w:t xml:space="preserve"> № 840</w:t>
            </w:r>
          </w:p>
        </w:tc>
      </w:tr>
    </w:tbl>
    <w:p w:rsidR="008C557C" w:rsidRPr="00CB2274" w:rsidRDefault="008C557C" w:rsidP="008C557C">
      <w:pPr>
        <w:pStyle w:val="60"/>
        <w:keepNext/>
        <w:keepLines/>
        <w:tabs>
          <w:tab w:val="left" w:pos="598"/>
        </w:tabs>
        <w:spacing w:before="0" w:after="692" w:line="280" w:lineRule="exact"/>
        <w:jc w:val="center"/>
        <w:rPr>
          <w:rStyle w:val="6"/>
          <w:b/>
          <w:sz w:val="26"/>
          <w:szCs w:val="26"/>
        </w:rPr>
      </w:pPr>
      <w:bookmarkStart w:id="37" w:name="bookmark13"/>
      <w:r w:rsidRPr="00CB2274">
        <w:rPr>
          <w:rStyle w:val="6"/>
          <w:b/>
          <w:sz w:val="26"/>
          <w:szCs w:val="26"/>
        </w:rPr>
        <w:t>ЗАЯВЛЕНИЕ РОДИТЕЛЯ (ЗАКОННОГО ПРЕДСТАВИТЕЛЯ) РЕБЕНКА</w:t>
      </w:r>
      <w:bookmarkEnd w:id="37"/>
    </w:p>
    <w:tbl>
      <w:tblPr>
        <w:tblW w:w="0" w:type="auto"/>
        <w:tblLayout w:type="fixed"/>
        <w:tblLook w:val="0000"/>
      </w:tblPr>
      <w:tblGrid>
        <w:gridCol w:w="356"/>
        <w:gridCol w:w="355"/>
        <w:gridCol w:w="8860"/>
      </w:tblGrid>
      <w:tr w:rsidR="008C557C" w:rsidTr="00A42B4A">
        <w:trPr>
          <w:trHeight w:val="4086"/>
        </w:trPr>
        <w:tc>
          <w:tcPr>
            <w:tcW w:w="356" w:type="dxa"/>
            <w:shd w:val="clear" w:color="auto" w:fill="auto"/>
          </w:tcPr>
          <w:p w:rsidR="008C557C" w:rsidRDefault="008C557C" w:rsidP="006F4CD0">
            <w:pPr>
              <w:pStyle w:val="ab"/>
              <w:tabs>
                <w:tab w:val="left" w:pos="5110"/>
              </w:tabs>
              <w:snapToGrid w:val="0"/>
              <w:spacing w:after="298" w:line="0" w:lineRule="atLeast"/>
              <w:jc w:val="both"/>
            </w:pPr>
          </w:p>
        </w:tc>
        <w:tc>
          <w:tcPr>
            <w:tcW w:w="355" w:type="dxa"/>
            <w:shd w:val="clear" w:color="auto" w:fill="auto"/>
          </w:tcPr>
          <w:p w:rsidR="008C557C" w:rsidRDefault="008C557C" w:rsidP="006F4CD0">
            <w:pPr>
              <w:pStyle w:val="ab"/>
              <w:tabs>
                <w:tab w:val="left" w:pos="5110"/>
              </w:tabs>
              <w:snapToGrid w:val="0"/>
              <w:spacing w:after="298" w:line="0" w:lineRule="atLeast"/>
              <w:jc w:val="both"/>
            </w:pPr>
          </w:p>
        </w:tc>
        <w:tc>
          <w:tcPr>
            <w:tcW w:w="8860" w:type="dxa"/>
            <w:shd w:val="clear" w:color="auto" w:fill="auto"/>
          </w:tcPr>
          <w:p w:rsidR="008C557C" w:rsidRDefault="001328F2" w:rsidP="006F4CD0">
            <w:pPr>
              <w:pStyle w:val="ab"/>
              <w:snapToGrid w:val="0"/>
              <w:spacing w:after="0"/>
              <w:ind w:left="4500"/>
              <w:jc w:val="both"/>
              <w:rPr>
                <w:rStyle w:val="WW-12"/>
                <w:sz w:val="26"/>
                <w:szCs w:val="26"/>
              </w:rPr>
            </w:pPr>
            <w:r>
              <w:rPr>
                <w:rStyle w:val="WW-12"/>
                <w:sz w:val="26"/>
                <w:szCs w:val="26"/>
              </w:rPr>
              <w:t>Руководителю т</w:t>
            </w:r>
            <w:r w:rsidR="008C557C">
              <w:rPr>
                <w:rStyle w:val="WW-12"/>
                <w:sz w:val="26"/>
                <w:szCs w:val="26"/>
              </w:rPr>
              <w:t xml:space="preserve">ерриториальной психолого-медико-педагогической                                                                       комиссии    </w:t>
            </w:r>
          </w:p>
          <w:p w:rsidR="008C557C" w:rsidRDefault="008C557C" w:rsidP="006F4CD0">
            <w:pPr>
              <w:pStyle w:val="ab"/>
              <w:spacing w:after="0"/>
              <w:ind w:left="4500"/>
              <w:jc w:val="right"/>
              <w:rPr>
                <w:rStyle w:val="WW-12"/>
                <w:sz w:val="26"/>
                <w:szCs w:val="26"/>
              </w:rPr>
            </w:pPr>
            <w:r>
              <w:rPr>
                <w:rStyle w:val="WW-12"/>
                <w:sz w:val="26"/>
                <w:szCs w:val="26"/>
              </w:rPr>
              <w:t>от______________________________</w:t>
            </w:r>
          </w:p>
          <w:p w:rsidR="008C557C" w:rsidRDefault="008C557C" w:rsidP="006F4CD0">
            <w:pPr>
              <w:pStyle w:val="ab"/>
              <w:spacing w:after="0"/>
              <w:ind w:left="4500"/>
              <w:jc w:val="right"/>
              <w:rPr>
                <w:rStyle w:val="WW-12"/>
                <w:sz w:val="16"/>
                <w:szCs w:val="16"/>
              </w:rPr>
            </w:pPr>
            <w:r>
              <w:rPr>
                <w:rStyle w:val="WW-12"/>
                <w:sz w:val="16"/>
                <w:szCs w:val="16"/>
              </w:rPr>
              <w:t>ФИО родителя (законного представителя) полностью</w:t>
            </w:r>
          </w:p>
          <w:p w:rsidR="008C557C" w:rsidRPr="008C557C" w:rsidRDefault="00381AE8" w:rsidP="00381AE8">
            <w:pPr>
              <w:pStyle w:val="ab"/>
              <w:spacing w:after="0"/>
              <w:rPr>
                <w:sz w:val="26"/>
                <w:szCs w:val="26"/>
              </w:rPr>
            </w:pPr>
            <w:r>
              <w:t xml:space="preserve">                                                                              </w:t>
            </w:r>
            <w:r w:rsidR="008C557C">
              <w:rPr>
                <w:rStyle w:val="WW-12"/>
                <w:sz w:val="26"/>
                <w:szCs w:val="26"/>
              </w:rPr>
              <w:t>____________________________</w:t>
            </w:r>
          </w:p>
          <w:p w:rsidR="008C557C" w:rsidRDefault="008C557C" w:rsidP="006F4CD0">
            <w:pPr>
              <w:pStyle w:val="ab"/>
              <w:spacing w:after="0"/>
              <w:ind w:left="4500"/>
              <w:jc w:val="right"/>
              <w:rPr>
                <w:rStyle w:val="WW-12"/>
                <w:sz w:val="26"/>
                <w:szCs w:val="26"/>
              </w:rPr>
            </w:pPr>
            <w:r>
              <w:rPr>
                <w:rStyle w:val="WW-12"/>
                <w:sz w:val="26"/>
                <w:szCs w:val="26"/>
              </w:rPr>
              <w:t>______________________________</w:t>
            </w:r>
          </w:p>
          <w:p w:rsidR="008C557C" w:rsidRDefault="008C557C" w:rsidP="006F4CD0">
            <w:pPr>
              <w:pStyle w:val="ab"/>
              <w:spacing w:after="0"/>
              <w:ind w:left="4500"/>
              <w:jc w:val="center"/>
              <w:rPr>
                <w:rStyle w:val="WW-12"/>
                <w:sz w:val="16"/>
                <w:szCs w:val="16"/>
              </w:rPr>
            </w:pPr>
            <w:r>
              <w:rPr>
                <w:rStyle w:val="WW-12"/>
                <w:sz w:val="16"/>
                <w:szCs w:val="16"/>
              </w:rPr>
              <w:t>документ, удостоверяющий личность</w:t>
            </w:r>
          </w:p>
          <w:p w:rsidR="008C557C" w:rsidRDefault="008C557C" w:rsidP="006F4CD0">
            <w:pPr>
              <w:pStyle w:val="ab"/>
              <w:spacing w:after="0"/>
              <w:ind w:left="4500"/>
              <w:jc w:val="both"/>
              <w:rPr>
                <w:rStyle w:val="WW-12"/>
                <w:sz w:val="16"/>
                <w:szCs w:val="16"/>
              </w:rPr>
            </w:pPr>
            <w:r>
              <w:rPr>
                <w:rStyle w:val="WW-12"/>
                <w:sz w:val="16"/>
                <w:szCs w:val="16"/>
              </w:rPr>
              <w:t xml:space="preserve">       ____________________________________________</w:t>
            </w:r>
          </w:p>
          <w:p w:rsidR="008C557C" w:rsidRDefault="008C557C" w:rsidP="006F4CD0">
            <w:pPr>
              <w:pStyle w:val="ab"/>
              <w:spacing w:after="0"/>
              <w:ind w:left="4500"/>
              <w:jc w:val="center"/>
              <w:rPr>
                <w:rStyle w:val="WW-12"/>
                <w:sz w:val="16"/>
                <w:szCs w:val="16"/>
              </w:rPr>
            </w:pPr>
            <w:r>
              <w:rPr>
                <w:rStyle w:val="WW-12"/>
                <w:sz w:val="16"/>
                <w:szCs w:val="16"/>
              </w:rPr>
              <w:t>выдан</w:t>
            </w:r>
          </w:p>
          <w:p w:rsidR="008C557C" w:rsidRDefault="008C557C" w:rsidP="006F4CD0">
            <w:pPr>
              <w:pStyle w:val="ab"/>
              <w:spacing w:after="0"/>
              <w:ind w:left="4500"/>
              <w:rPr>
                <w:rStyle w:val="WW-12"/>
                <w:sz w:val="26"/>
                <w:szCs w:val="26"/>
              </w:rPr>
            </w:pPr>
            <w:r>
              <w:rPr>
                <w:rStyle w:val="WW-12"/>
                <w:sz w:val="26"/>
                <w:szCs w:val="26"/>
              </w:rPr>
              <w:t>регистрация по адресу:</w:t>
            </w:r>
          </w:p>
          <w:p w:rsidR="008C557C" w:rsidRDefault="008C557C" w:rsidP="006F4CD0">
            <w:pPr>
              <w:pStyle w:val="ab"/>
              <w:spacing w:after="0"/>
              <w:ind w:left="4500"/>
              <w:jc w:val="right"/>
              <w:rPr>
                <w:rStyle w:val="WW-12"/>
                <w:sz w:val="26"/>
                <w:szCs w:val="26"/>
              </w:rPr>
            </w:pPr>
            <w:r>
              <w:rPr>
                <w:rStyle w:val="WW-12"/>
                <w:sz w:val="26"/>
                <w:szCs w:val="26"/>
              </w:rPr>
              <w:t>______________________________</w:t>
            </w:r>
          </w:p>
          <w:p w:rsidR="008C557C" w:rsidRDefault="008C557C" w:rsidP="006F4CD0">
            <w:pPr>
              <w:pStyle w:val="ab"/>
              <w:tabs>
                <w:tab w:val="left" w:leader="underscore" w:pos="5140"/>
              </w:tabs>
              <w:spacing w:after="0"/>
              <w:rPr>
                <w:rStyle w:val="WW-12"/>
                <w:sz w:val="26"/>
                <w:szCs w:val="26"/>
              </w:rPr>
            </w:pPr>
            <w:r>
              <w:rPr>
                <w:rStyle w:val="WW-12"/>
                <w:sz w:val="26"/>
                <w:szCs w:val="26"/>
              </w:rPr>
              <w:t xml:space="preserve">                                                                   тел.:_____________________________</w:t>
            </w:r>
          </w:p>
          <w:p w:rsidR="008C557C" w:rsidRPr="008C557C" w:rsidRDefault="008C557C" w:rsidP="008C557C">
            <w:pPr>
              <w:pStyle w:val="ab"/>
              <w:tabs>
                <w:tab w:val="left" w:pos="5110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rStyle w:val="WW-12"/>
                <w:sz w:val="26"/>
                <w:szCs w:val="26"/>
              </w:rPr>
              <w:t xml:space="preserve">                       </w:t>
            </w:r>
            <w:r w:rsidR="00B76605">
              <w:rPr>
                <w:rStyle w:val="WW-12"/>
                <w:sz w:val="26"/>
                <w:szCs w:val="26"/>
              </w:rPr>
              <w:t xml:space="preserve">                               </w:t>
            </w:r>
            <w:r>
              <w:rPr>
                <w:rStyle w:val="WW-12"/>
                <w:sz w:val="26"/>
                <w:szCs w:val="26"/>
              </w:rPr>
              <w:t xml:space="preserve">            </w:t>
            </w:r>
            <w:r w:rsidR="00381AE8">
              <w:rPr>
                <w:rStyle w:val="WW-12"/>
                <w:sz w:val="26"/>
                <w:szCs w:val="26"/>
              </w:rPr>
              <w:t xml:space="preserve"> </w:t>
            </w:r>
            <w:r>
              <w:rPr>
                <w:rStyle w:val="WW-12"/>
                <w:sz w:val="26"/>
                <w:szCs w:val="26"/>
              </w:rPr>
              <w:t>e-mail___________________________</w:t>
            </w:r>
          </w:p>
        </w:tc>
      </w:tr>
    </w:tbl>
    <w:p w:rsidR="00B76605" w:rsidRDefault="000C1973" w:rsidP="00B76605">
      <w:pPr>
        <w:pStyle w:val="ab"/>
        <w:tabs>
          <w:tab w:val="left" w:pos="5110"/>
        </w:tabs>
        <w:spacing w:after="298"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8C557C" w:rsidRDefault="008C557C" w:rsidP="00A42B4A">
      <w:pPr>
        <w:pStyle w:val="ab"/>
        <w:tabs>
          <w:tab w:val="left" w:pos="0"/>
        </w:tabs>
        <w:spacing w:after="0" w:line="0" w:lineRule="atLeast"/>
        <w:ind w:firstLine="709"/>
        <w:jc w:val="both"/>
        <w:rPr>
          <w:rStyle w:val="WW-12"/>
          <w:sz w:val="26"/>
          <w:szCs w:val="26"/>
        </w:rPr>
      </w:pPr>
      <w:r>
        <w:rPr>
          <w:rStyle w:val="WW-12"/>
          <w:sz w:val="26"/>
          <w:szCs w:val="26"/>
        </w:rPr>
        <w:t>Прошу провести психолого-медико-педагогическое обследование ребенка</w:t>
      </w:r>
      <w:r w:rsidR="00EB4F00">
        <w:rPr>
          <w:rStyle w:val="WW-12"/>
          <w:sz w:val="26"/>
          <w:szCs w:val="26"/>
        </w:rPr>
        <w:t>________________________________________________________________</w:t>
      </w:r>
    </w:p>
    <w:p w:rsidR="008C557C" w:rsidRDefault="008C557C" w:rsidP="008C557C">
      <w:pPr>
        <w:pStyle w:val="190"/>
        <w:spacing w:before="0" w:line="0" w:lineRule="atLeast"/>
        <w:ind w:left="2380" w:right="2400"/>
        <w:jc w:val="right"/>
        <w:rPr>
          <w:rStyle w:val="19"/>
          <w:sz w:val="18"/>
          <w:szCs w:val="18"/>
        </w:rPr>
      </w:pPr>
      <w:r>
        <w:rPr>
          <w:rStyle w:val="19"/>
          <w:sz w:val="18"/>
          <w:szCs w:val="18"/>
        </w:rPr>
        <w:t xml:space="preserve">ФИО ребенка полностью, дата рождения </w:t>
      </w:r>
    </w:p>
    <w:p w:rsidR="008C557C" w:rsidRDefault="008C557C" w:rsidP="008C557C">
      <w:pPr>
        <w:pStyle w:val="190"/>
        <w:spacing w:before="0" w:line="0" w:lineRule="atLeast"/>
        <w:ind w:right="16"/>
        <w:jc w:val="left"/>
        <w:rPr>
          <w:rStyle w:val="19"/>
          <w:sz w:val="26"/>
          <w:szCs w:val="26"/>
        </w:rPr>
      </w:pPr>
      <w:r>
        <w:rPr>
          <w:rStyle w:val="19"/>
          <w:sz w:val="26"/>
          <w:szCs w:val="26"/>
        </w:rPr>
        <w:t>_______________________________________________________________________</w:t>
      </w:r>
    </w:p>
    <w:p w:rsidR="008C557C" w:rsidRPr="008C557C" w:rsidRDefault="008C557C" w:rsidP="008C557C">
      <w:pPr>
        <w:pStyle w:val="190"/>
        <w:spacing w:before="0" w:line="0" w:lineRule="atLeast"/>
        <w:ind w:left="16"/>
        <w:rPr>
          <w:sz w:val="18"/>
          <w:szCs w:val="18"/>
        </w:rPr>
      </w:pPr>
      <w:r>
        <w:rPr>
          <w:rStyle w:val="19"/>
          <w:sz w:val="18"/>
          <w:szCs w:val="18"/>
        </w:rPr>
        <w:t>регистрация по месту жительства (фактического проживания) ребенка</w:t>
      </w:r>
    </w:p>
    <w:p w:rsidR="008C557C" w:rsidRDefault="008C557C" w:rsidP="00A42B4A">
      <w:pPr>
        <w:pStyle w:val="ab"/>
        <w:spacing w:after="0" w:line="0" w:lineRule="atLeast"/>
        <w:ind w:left="20" w:firstLine="688"/>
        <w:jc w:val="both"/>
        <w:rPr>
          <w:rStyle w:val="WW-12"/>
          <w:sz w:val="26"/>
          <w:szCs w:val="26"/>
        </w:rPr>
      </w:pPr>
      <w:r>
        <w:rPr>
          <w:rStyle w:val="WW-12"/>
          <w:sz w:val="26"/>
          <w:szCs w:val="26"/>
        </w:rPr>
        <w:t>Ознакомлен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526B7E" w:rsidRDefault="008C557C" w:rsidP="00A42B4A">
      <w:pPr>
        <w:pStyle w:val="ab"/>
        <w:spacing w:after="0" w:line="0" w:lineRule="atLeast"/>
        <w:ind w:left="20" w:firstLine="700"/>
        <w:jc w:val="both"/>
        <w:rPr>
          <w:rStyle w:val="WW-12"/>
          <w:sz w:val="26"/>
          <w:szCs w:val="26"/>
        </w:rPr>
      </w:pPr>
      <w:r>
        <w:rPr>
          <w:rStyle w:val="WW-12"/>
          <w:sz w:val="26"/>
          <w:szCs w:val="26"/>
        </w:rPr>
        <w:t xml:space="preserve">Прошу предоставить мне </w:t>
      </w:r>
      <w:r w:rsidR="00B76605">
        <w:rPr>
          <w:rStyle w:val="WW-12"/>
          <w:sz w:val="26"/>
          <w:szCs w:val="26"/>
        </w:rPr>
        <w:t>копию заключения</w:t>
      </w:r>
      <w:r>
        <w:rPr>
          <w:rStyle w:val="WW-12"/>
          <w:sz w:val="26"/>
          <w:szCs w:val="26"/>
        </w:rPr>
        <w:t xml:space="preserve"> ПМПК</w:t>
      </w:r>
      <w:r w:rsidR="002A47CD">
        <w:rPr>
          <w:rStyle w:val="WW-12"/>
          <w:sz w:val="26"/>
          <w:szCs w:val="26"/>
        </w:rPr>
        <w:t xml:space="preserve"> и особых мнений специалистов (при их наличии)</w:t>
      </w:r>
      <w:r w:rsidR="00526B7E">
        <w:rPr>
          <w:rStyle w:val="WW-12"/>
          <w:sz w:val="26"/>
          <w:szCs w:val="26"/>
        </w:rPr>
        <w:t>.</w:t>
      </w:r>
    </w:p>
    <w:p w:rsidR="008C557C" w:rsidRDefault="008C557C" w:rsidP="008C557C">
      <w:pPr>
        <w:pStyle w:val="ab"/>
        <w:tabs>
          <w:tab w:val="right" w:leader="underscore" w:pos="1234"/>
          <w:tab w:val="right" w:leader="underscore" w:pos="4982"/>
          <w:tab w:val="right" w:leader="underscore" w:pos="6024"/>
        </w:tabs>
        <w:spacing w:after="0" w:line="480" w:lineRule="exact"/>
        <w:ind w:left="20"/>
        <w:jc w:val="both"/>
        <w:rPr>
          <w:rStyle w:val="WW-12"/>
          <w:sz w:val="26"/>
          <w:szCs w:val="26"/>
        </w:rPr>
      </w:pPr>
      <w:r>
        <w:rPr>
          <w:rStyle w:val="WW-12"/>
          <w:sz w:val="26"/>
          <w:szCs w:val="26"/>
        </w:rPr>
        <w:t>«</w:t>
      </w:r>
      <w:r>
        <w:rPr>
          <w:rStyle w:val="WW-12"/>
          <w:sz w:val="26"/>
          <w:szCs w:val="26"/>
        </w:rPr>
        <w:tab/>
        <w:t>»</w:t>
      </w:r>
      <w:r>
        <w:rPr>
          <w:rStyle w:val="WW-12"/>
          <w:sz w:val="26"/>
          <w:szCs w:val="26"/>
        </w:rPr>
        <w:tab/>
        <w:t>201</w:t>
      </w:r>
      <w:r>
        <w:rPr>
          <w:rStyle w:val="WW-12"/>
          <w:sz w:val="26"/>
          <w:szCs w:val="26"/>
        </w:rPr>
        <w:tab/>
        <w:t>г.</w:t>
      </w:r>
    </w:p>
    <w:p w:rsidR="00B76605" w:rsidRPr="00381AE8" w:rsidRDefault="008C557C" w:rsidP="00381AE8">
      <w:pPr>
        <w:pStyle w:val="190"/>
        <w:spacing w:before="0" w:after="368" w:line="170" w:lineRule="exact"/>
        <w:ind w:left="1560"/>
        <w:jc w:val="left"/>
        <w:rPr>
          <w:b w:val="0"/>
          <w:bCs w:val="0"/>
          <w:sz w:val="18"/>
          <w:szCs w:val="18"/>
        </w:rPr>
      </w:pPr>
      <w:r>
        <w:rPr>
          <w:rStyle w:val="19"/>
          <w:sz w:val="18"/>
          <w:szCs w:val="18"/>
        </w:rPr>
        <w:t>дата оформления направлени</w:t>
      </w:r>
      <w:r w:rsidR="00381AE8">
        <w:rPr>
          <w:rStyle w:val="19"/>
          <w:sz w:val="18"/>
          <w:szCs w:val="18"/>
        </w:rPr>
        <w:t>я</w:t>
      </w:r>
      <w:r>
        <w:rPr>
          <w:rStyle w:val="19"/>
          <w:sz w:val="18"/>
          <w:szCs w:val="18"/>
        </w:rPr>
        <w:t xml:space="preserve">         </w:t>
      </w:r>
      <w:r>
        <w:rPr>
          <w:rStyle w:val="5"/>
          <w:sz w:val="26"/>
          <w:szCs w:val="26"/>
        </w:rPr>
        <w:t>_</w:t>
      </w:r>
      <w:r w:rsidRPr="003F2079">
        <w:rPr>
          <w:rStyle w:val="5"/>
          <w:sz w:val="26"/>
          <w:szCs w:val="26"/>
          <w:u w:val="single"/>
        </w:rPr>
        <w:t>_____/_________________________________</w:t>
      </w:r>
      <w:r>
        <w:rPr>
          <w:rStyle w:val="5"/>
          <w:sz w:val="26"/>
          <w:szCs w:val="26"/>
        </w:rPr>
        <w:t xml:space="preserve">________________                     </w:t>
      </w:r>
      <w:r>
        <w:rPr>
          <w:rStyle w:val="19"/>
          <w:rFonts w:eastAsia="Sylfaen"/>
          <w:sz w:val="18"/>
          <w:szCs w:val="18"/>
        </w:rPr>
        <w:t>подпись законного представителя ребенка с расшифровко</w:t>
      </w:r>
      <w:bookmarkStart w:id="38" w:name="bookmark30"/>
      <w:r w:rsidR="00381AE8">
        <w:rPr>
          <w:rStyle w:val="19"/>
          <w:rFonts w:eastAsia="Sylfaen"/>
          <w:sz w:val="18"/>
          <w:szCs w:val="18"/>
        </w:rPr>
        <w:t>й</w:t>
      </w:r>
    </w:p>
    <w:p w:rsidR="00A8663D" w:rsidRPr="008C557C" w:rsidRDefault="00EB4F00" w:rsidP="00A8663D">
      <w:pPr>
        <w:shd w:val="clear" w:color="auto" w:fill="FFFFFF"/>
        <w:spacing w:after="0"/>
        <w:jc w:val="right"/>
        <w:rPr>
          <w:rFonts w:ascii="PT Serif" w:hAnsi="PT Serif"/>
          <w:sz w:val="26"/>
          <w:szCs w:val="26"/>
        </w:rPr>
      </w:pPr>
      <w:r>
        <w:rPr>
          <w:rFonts w:ascii="PT Serif" w:hAnsi="PT Serif"/>
          <w:sz w:val="26"/>
          <w:szCs w:val="26"/>
        </w:rPr>
        <w:tab/>
      </w:r>
      <w:r w:rsidR="00A8663D">
        <w:rPr>
          <w:rFonts w:ascii="PT Serif" w:hAnsi="PT Serif"/>
          <w:sz w:val="26"/>
          <w:szCs w:val="26"/>
        </w:rPr>
        <w:t xml:space="preserve"> </w:t>
      </w:r>
    </w:p>
    <w:tbl>
      <w:tblPr>
        <w:tblStyle w:val="a3"/>
        <w:tblW w:w="13560" w:type="dxa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0"/>
        <w:gridCol w:w="4570"/>
        <w:gridCol w:w="4570"/>
      </w:tblGrid>
      <w:tr w:rsidR="00A42B4A" w:rsidRPr="002E2FEC" w:rsidTr="00A42B4A">
        <w:trPr>
          <w:trHeight w:val="1288"/>
        </w:trPr>
        <w:tc>
          <w:tcPr>
            <w:tcW w:w="4420" w:type="dxa"/>
          </w:tcPr>
          <w:p w:rsidR="00A42B4A" w:rsidRPr="002E2FEC" w:rsidRDefault="00A42B4A" w:rsidP="00171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A42B4A" w:rsidRPr="00A42B4A" w:rsidRDefault="00A42B4A" w:rsidP="00107705">
            <w:pPr>
              <w:shd w:val="clear" w:color="auto" w:fill="FFFFFF"/>
              <w:jc w:val="center"/>
              <w:rPr>
                <w:rFonts w:ascii="PT Serif" w:hAnsi="PT Serif"/>
                <w:b/>
                <w:sz w:val="26"/>
                <w:szCs w:val="26"/>
              </w:rPr>
            </w:pPr>
            <w:r w:rsidRPr="00A42B4A">
              <w:rPr>
                <w:rFonts w:ascii="PT Serif" w:hAnsi="PT Serif"/>
                <w:b/>
                <w:sz w:val="26"/>
                <w:szCs w:val="26"/>
              </w:rPr>
              <w:t>Приложение №</w:t>
            </w:r>
            <w:r>
              <w:rPr>
                <w:rFonts w:ascii="PT Serif" w:hAnsi="PT Serif"/>
                <w:b/>
                <w:sz w:val="26"/>
                <w:szCs w:val="26"/>
              </w:rPr>
              <w:t>3</w:t>
            </w:r>
          </w:p>
          <w:p w:rsidR="00A42B4A" w:rsidRDefault="00A42B4A" w:rsidP="0010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4A" w:rsidRDefault="00A42B4A" w:rsidP="0010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A42B4A" w:rsidRPr="002E2FEC" w:rsidRDefault="00A42B4A" w:rsidP="0010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>Хорольского муниципального района</w:t>
            </w:r>
          </w:p>
          <w:p w:rsidR="00A42B4A" w:rsidRDefault="00A42B4A" w:rsidP="0010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2019 г.</w:t>
            </w: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  <w:p w:rsidR="00A42B4A" w:rsidRDefault="00A42B4A" w:rsidP="00107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4A" w:rsidRDefault="00A42B4A" w:rsidP="00107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№8</w:t>
            </w:r>
          </w:p>
          <w:p w:rsidR="00A42B4A" w:rsidRPr="00B76605" w:rsidRDefault="00A42B4A" w:rsidP="00107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работы территориальной</w:t>
            </w:r>
          </w:p>
          <w:p w:rsidR="00A42B4A" w:rsidRPr="00B76605" w:rsidRDefault="00A42B4A" w:rsidP="00107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Хорольского муниципального района, утвержденному постановлением</w:t>
            </w:r>
          </w:p>
          <w:p w:rsidR="00A42B4A" w:rsidRDefault="00A42B4A" w:rsidP="00107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администрации Хорольског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B4A" w:rsidRDefault="00A42B4A" w:rsidP="00107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42B4A" w:rsidRPr="00A42B4A" w:rsidRDefault="00A42B4A" w:rsidP="00107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июля 2017 г.</w:t>
            </w: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 xml:space="preserve"> № 840</w:t>
            </w:r>
          </w:p>
        </w:tc>
        <w:tc>
          <w:tcPr>
            <w:tcW w:w="4570" w:type="dxa"/>
          </w:tcPr>
          <w:p w:rsidR="00A42B4A" w:rsidRPr="002E2FEC" w:rsidRDefault="00A42B4A" w:rsidP="0017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663D" w:rsidRDefault="00A8663D" w:rsidP="00A8663D">
      <w:pPr>
        <w:shd w:val="clear" w:color="auto" w:fill="FFFFFF"/>
        <w:tabs>
          <w:tab w:val="left" w:pos="6660"/>
        </w:tabs>
        <w:spacing w:after="0"/>
        <w:rPr>
          <w:rFonts w:ascii="PT Serif" w:hAnsi="PT Serif"/>
          <w:sz w:val="26"/>
          <w:szCs w:val="26"/>
        </w:rPr>
      </w:pPr>
    </w:p>
    <w:p w:rsidR="00A42B4A" w:rsidRDefault="00A8663D" w:rsidP="006604C5">
      <w:pPr>
        <w:shd w:val="clear" w:color="auto" w:fill="FFFFFF"/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F00">
        <w:rPr>
          <w:rFonts w:ascii="Times New Roman" w:hAnsi="Times New Roman" w:cs="Times New Roman"/>
          <w:b/>
          <w:sz w:val="26"/>
          <w:szCs w:val="26"/>
        </w:rPr>
        <w:t xml:space="preserve">СОГЛАСИЕ </w:t>
      </w:r>
    </w:p>
    <w:p w:rsidR="001711D4" w:rsidRPr="00EB4F00" w:rsidRDefault="00A8663D" w:rsidP="006604C5">
      <w:pPr>
        <w:shd w:val="clear" w:color="auto" w:fill="FFFFFF"/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F00">
        <w:rPr>
          <w:rFonts w:ascii="Times New Roman" w:hAnsi="Times New Roman" w:cs="Times New Roman"/>
          <w:b/>
          <w:sz w:val="26"/>
          <w:szCs w:val="26"/>
        </w:rPr>
        <w:t>родителей (законных представителей) на проведение обследования ребенка территориальной психолого-медико</w:t>
      </w:r>
      <w:r w:rsidR="001711D4" w:rsidRPr="00EB4F00">
        <w:rPr>
          <w:rFonts w:ascii="Times New Roman" w:hAnsi="Times New Roman" w:cs="Times New Roman"/>
          <w:b/>
          <w:sz w:val="26"/>
          <w:szCs w:val="26"/>
        </w:rPr>
        <w:t xml:space="preserve">-педагогической комиссией </w:t>
      </w:r>
    </w:p>
    <w:p w:rsidR="001711D4" w:rsidRPr="00B76605" w:rsidRDefault="001711D4" w:rsidP="006604C5">
      <w:pPr>
        <w:shd w:val="clear" w:color="auto" w:fill="FFFFFF"/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F00">
        <w:rPr>
          <w:rFonts w:ascii="Times New Roman" w:hAnsi="Times New Roman" w:cs="Times New Roman"/>
          <w:b/>
          <w:sz w:val="26"/>
          <w:szCs w:val="26"/>
        </w:rPr>
        <w:t>Хорольс</w:t>
      </w:r>
      <w:r w:rsidR="00A8663D" w:rsidRPr="00EB4F00">
        <w:rPr>
          <w:rFonts w:ascii="Times New Roman" w:hAnsi="Times New Roman" w:cs="Times New Roman"/>
          <w:b/>
          <w:sz w:val="26"/>
          <w:szCs w:val="26"/>
        </w:rPr>
        <w:t>кого муниципального района</w:t>
      </w:r>
    </w:p>
    <w:p w:rsidR="001711D4" w:rsidRPr="001711D4" w:rsidRDefault="001711D4" w:rsidP="001711D4">
      <w:pPr>
        <w:shd w:val="clear" w:color="auto" w:fill="FFFFFF"/>
        <w:tabs>
          <w:tab w:val="left" w:pos="6660"/>
        </w:tabs>
        <w:spacing w:after="0"/>
        <w:jc w:val="center"/>
        <w:rPr>
          <w:rFonts w:ascii="Times New Roman" w:hAnsi="Times New Roman" w:cs="Times New Roman"/>
        </w:rPr>
      </w:pPr>
    </w:p>
    <w:p w:rsidR="001711D4" w:rsidRPr="001328F2" w:rsidRDefault="00A8663D" w:rsidP="00A8663D">
      <w:pPr>
        <w:shd w:val="clear" w:color="auto" w:fill="FFFFFF"/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28F2">
        <w:rPr>
          <w:rFonts w:ascii="Times New Roman" w:hAnsi="Times New Roman" w:cs="Times New Roman"/>
          <w:sz w:val="24"/>
          <w:szCs w:val="24"/>
        </w:rPr>
        <w:t xml:space="preserve">Я, </w:t>
      </w:r>
      <w:r w:rsidR="001711D4" w:rsidRPr="001328F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1328F2">
        <w:rPr>
          <w:rFonts w:ascii="Times New Roman" w:hAnsi="Times New Roman" w:cs="Times New Roman"/>
          <w:sz w:val="24"/>
          <w:szCs w:val="24"/>
        </w:rPr>
        <w:t>_________________________</w:t>
      </w:r>
      <w:r w:rsidRPr="001328F2">
        <w:rPr>
          <w:rFonts w:ascii="Times New Roman" w:hAnsi="Times New Roman" w:cs="Times New Roman"/>
          <w:sz w:val="24"/>
          <w:szCs w:val="24"/>
        </w:rPr>
        <w:t xml:space="preserve">домашний адрес: </w:t>
      </w:r>
      <w:r w:rsidR="001711D4" w:rsidRPr="001328F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1328F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711D4" w:rsidRPr="001328F2" w:rsidRDefault="001711D4" w:rsidP="00A8663D">
      <w:pPr>
        <w:shd w:val="clear" w:color="auto" w:fill="FFFFFF"/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28F2">
        <w:rPr>
          <w:rFonts w:ascii="Times New Roman" w:hAnsi="Times New Roman" w:cs="Times New Roman"/>
          <w:sz w:val="24"/>
          <w:szCs w:val="24"/>
        </w:rPr>
        <w:t xml:space="preserve">телефон: _____________________________,  </w:t>
      </w:r>
      <w:r w:rsidR="00A8663D" w:rsidRPr="001328F2">
        <w:rPr>
          <w:rFonts w:ascii="Times New Roman" w:hAnsi="Times New Roman" w:cs="Times New Roman"/>
          <w:sz w:val="24"/>
          <w:szCs w:val="24"/>
        </w:rPr>
        <w:t>не возражаю против обследования ребенка</w:t>
      </w:r>
      <w:r w:rsidRPr="001328F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1328F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328F2" w:rsidRDefault="00A8663D" w:rsidP="006604C5">
      <w:pPr>
        <w:shd w:val="clear" w:color="auto" w:fill="FFFFFF"/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8F2">
        <w:rPr>
          <w:rFonts w:ascii="Times New Roman" w:hAnsi="Times New Roman" w:cs="Times New Roman"/>
          <w:sz w:val="24"/>
          <w:szCs w:val="24"/>
        </w:rPr>
        <w:t xml:space="preserve">для получения заключения территориальной ПМПК с рекомендацией обучения ребенка в образовательной организации в соответствии с его особенностями в физическом и (или) психическом развитии и (или) отклонениями в поведении. </w:t>
      </w:r>
    </w:p>
    <w:p w:rsidR="00EB4F00" w:rsidRDefault="00EB4F00" w:rsidP="00A8663D">
      <w:pPr>
        <w:shd w:val="clear" w:color="auto" w:fill="FFFFFF"/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4F00" w:rsidRDefault="00EB4F00" w:rsidP="00A8663D">
      <w:pPr>
        <w:shd w:val="clear" w:color="auto" w:fill="FFFFFF"/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28F2" w:rsidRDefault="00A8663D" w:rsidP="006604C5">
      <w:pPr>
        <w:shd w:val="clear" w:color="auto" w:fill="FFFFFF"/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8F2">
        <w:rPr>
          <w:rFonts w:ascii="Times New Roman" w:hAnsi="Times New Roman" w:cs="Times New Roman"/>
          <w:sz w:val="20"/>
          <w:szCs w:val="20"/>
        </w:rPr>
        <w:t>В соответств</w:t>
      </w:r>
      <w:r w:rsidR="00B76605">
        <w:rPr>
          <w:rFonts w:ascii="Times New Roman" w:hAnsi="Times New Roman" w:cs="Times New Roman"/>
          <w:sz w:val="20"/>
          <w:szCs w:val="20"/>
        </w:rPr>
        <w:t>ии с требованиями Федерального з</w:t>
      </w:r>
      <w:r w:rsidRPr="001328F2">
        <w:rPr>
          <w:rFonts w:ascii="Times New Roman" w:hAnsi="Times New Roman" w:cs="Times New Roman"/>
          <w:sz w:val="20"/>
          <w:szCs w:val="20"/>
        </w:rPr>
        <w:t xml:space="preserve">акона от 27.06.2006 № 152-ФЗ «О персональных данных» подтверждаю свое согласие на получение, обработку и передачу персональных данных. Настоящее согласие действует с момента его подачи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 либо до моего письменного отзыва данного согласия. </w:t>
      </w:r>
    </w:p>
    <w:p w:rsidR="001328F2" w:rsidRDefault="001328F2" w:rsidP="00A8663D">
      <w:pPr>
        <w:shd w:val="clear" w:color="auto" w:fill="FFFFFF"/>
        <w:tabs>
          <w:tab w:val="left" w:pos="66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328F2" w:rsidRDefault="001328F2" w:rsidP="00A8663D">
      <w:pPr>
        <w:shd w:val="clear" w:color="auto" w:fill="FFFFFF"/>
        <w:tabs>
          <w:tab w:val="left" w:pos="66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8663D" w:rsidRPr="001328F2" w:rsidRDefault="00A8663D" w:rsidP="00A8663D">
      <w:pPr>
        <w:shd w:val="clear" w:color="auto" w:fill="FFFFFF"/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28F2">
        <w:rPr>
          <w:rFonts w:ascii="Times New Roman" w:hAnsi="Times New Roman" w:cs="Times New Roman"/>
          <w:sz w:val="24"/>
          <w:szCs w:val="24"/>
        </w:rPr>
        <w:t>«</w:t>
      </w:r>
      <w:r w:rsidR="001328F2">
        <w:rPr>
          <w:rFonts w:ascii="Times New Roman" w:hAnsi="Times New Roman" w:cs="Times New Roman"/>
          <w:sz w:val="24"/>
          <w:szCs w:val="24"/>
        </w:rPr>
        <w:t>______</w:t>
      </w:r>
      <w:r w:rsidRPr="001328F2">
        <w:rPr>
          <w:rFonts w:ascii="Times New Roman" w:hAnsi="Times New Roman" w:cs="Times New Roman"/>
          <w:sz w:val="24"/>
          <w:szCs w:val="24"/>
        </w:rPr>
        <w:t xml:space="preserve"> » </w:t>
      </w:r>
      <w:r w:rsidR="001328F2">
        <w:rPr>
          <w:rFonts w:ascii="Times New Roman" w:hAnsi="Times New Roman" w:cs="Times New Roman"/>
          <w:sz w:val="24"/>
          <w:szCs w:val="24"/>
        </w:rPr>
        <w:t>_____________</w:t>
      </w:r>
      <w:r w:rsidRPr="001328F2">
        <w:rPr>
          <w:rFonts w:ascii="Times New Roman" w:hAnsi="Times New Roman" w:cs="Times New Roman"/>
          <w:sz w:val="24"/>
          <w:szCs w:val="24"/>
        </w:rPr>
        <w:t>20</w:t>
      </w:r>
      <w:r w:rsidR="001328F2">
        <w:rPr>
          <w:rFonts w:ascii="Times New Roman" w:hAnsi="Times New Roman" w:cs="Times New Roman"/>
          <w:sz w:val="24"/>
          <w:szCs w:val="24"/>
        </w:rPr>
        <w:t>____</w:t>
      </w:r>
      <w:r w:rsidRPr="001328F2">
        <w:rPr>
          <w:rFonts w:ascii="Times New Roman" w:hAnsi="Times New Roman" w:cs="Times New Roman"/>
          <w:sz w:val="24"/>
          <w:szCs w:val="24"/>
        </w:rPr>
        <w:t xml:space="preserve"> г. </w:t>
      </w:r>
      <w:r w:rsidR="001328F2">
        <w:rPr>
          <w:rFonts w:ascii="Times New Roman" w:hAnsi="Times New Roman" w:cs="Times New Roman"/>
          <w:sz w:val="24"/>
          <w:szCs w:val="24"/>
        </w:rPr>
        <w:t xml:space="preserve">                _________________   _________________</w:t>
      </w:r>
    </w:p>
    <w:p w:rsidR="00A777DD" w:rsidRDefault="001328F2" w:rsidP="00B76605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B76605" w:rsidRDefault="00B76605" w:rsidP="00B76605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6605" w:rsidRDefault="00B76605" w:rsidP="00B76605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6605" w:rsidRDefault="00B76605" w:rsidP="00B76605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637F8" w:rsidRDefault="006637F8" w:rsidP="00B76605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637F8" w:rsidRDefault="006637F8" w:rsidP="00B76605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637F8" w:rsidRDefault="006637F8" w:rsidP="00B76605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637F8" w:rsidRDefault="006637F8" w:rsidP="00B76605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637F8" w:rsidRDefault="006637F8" w:rsidP="00B76605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637F8" w:rsidRDefault="006637F8" w:rsidP="00B76605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2"/>
        <w:gridCol w:w="5528"/>
      </w:tblGrid>
      <w:tr w:rsidR="00A42B4A" w:rsidRPr="00A42B4A" w:rsidTr="00A42B4A">
        <w:trPr>
          <w:trHeight w:val="1288"/>
        </w:trPr>
        <w:tc>
          <w:tcPr>
            <w:tcW w:w="4962" w:type="dxa"/>
          </w:tcPr>
          <w:p w:rsidR="00A42B4A" w:rsidRPr="002E2FEC" w:rsidRDefault="00A42B4A" w:rsidP="00A42B4A">
            <w:pPr>
              <w:ind w:lef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2B4A" w:rsidRPr="00A42B4A" w:rsidRDefault="00A42B4A" w:rsidP="00107705">
            <w:pPr>
              <w:shd w:val="clear" w:color="auto" w:fill="FFFFFF"/>
              <w:jc w:val="center"/>
              <w:rPr>
                <w:rFonts w:ascii="PT Serif" w:hAnsi="PT Serif"/>
                <w:b/>
                <w:sz w:val="26"/>
                <w:szCs w:val="26"/>
              </w:rPr>
            </w:pPr>
            <w:r w:rsidRPr="00A42B4A">
              <w:rPr>
                <w:rFonts w:ascii="PT Serif" w:hAnsi="PT Serif"/>
                <w:b/>
                <w:sz w:val="26"/>
                <w:szCs w:val="26"/>
              </w:rPr>
              <w:t>Приложение №</w:t>
            </w:r>
            <w:r>
              <w:rPr>
                <w:rFonts w:ascii="PT Serif" w:hAnsi="PT Serif"/>
                <w:b/>
                <w:sz w:val="26"/>
                <w:szCs w:val="26"/>
              </w:rPr>
              <w:t>4</w:t>
            </w:r>
          </w:p>
          <w:p w:rsidR="00A42B4A" w:rsidRDefault="00A42B4A" w:rsidP="0010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4A" w:rsidRDefault="00A42B4A" w:rsidP="0010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A42B4A" w:rsidRPr="002E2FEC" w:rsidRDefault="00A42B4A" w:rsidP="0010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>Хорольского муниципального района</w:t>
            </w:r>
          </w:p>
          <w:p w:rsidR="00A42B4A" w:rsidRDefault="00A42B4A" w:rsidP="0010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2019 г.</w:t>
            </w: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  <w:p w:rsidR="00A42B4A" w:rsidRDefault="00A42B4A" w:rsidP="00107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4A" w:rsidRDefault="00A42B4A" w:rsidP="00107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№9</w:t>
            </w:r>
          </w:p>
          <w:p w:rsidR="00A42B4A" w:rsidRPr="00B76605" w:rsidRDefault="00A42B4A" w:rsidP="00107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работы территориальной</w:t>
            </w:r>
          </w:p>
          <w:p w:rsidR="00A42B4A" w:rsidRPr="00B76605" w:rsidRDefault="00A42B4A" w:rsidP="00107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Хорольского муниципального района, утвержденному постановлением</w:t>
            </w:r>
          </w:p>
          <w:p w:rsidR="00A42B4A" w:rsidRDefault="00A42B4A" w:rsidP="00107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администрации Хорольског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B4A" w:rsidRDefault="00A42B4A" w:rsidP="00107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42B4A" w:rsidRPr="00A42B4A" w:rsidRDefault="00A42B4A" w:rsidP="00107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июля 2017 г.</w:t>
            </w: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 xml:space="preserve"> № 840</w:t>
            </w:r>
          </w:p>
        </w:tc>
      </w:tr>
    </w:tbl>
    <w:p w:rsidR="006637F8" w:rsidRPr="00B76605" w:rsidRDefault="006637F8" w:rsidP="00B76605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C202E" w:rsidRDefault="00CC202E" w:rsidP="00CC202E">
      <w:pPr>
        <w:spacing w:after="0" w:line="240" w:lineRule="auto"/>
        <w:ind w:right="-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CC202E" w:rsidRDefault="00CC202E" w:rsidP="00CC202E">
      <w:pPr>
        <w:spacing w:after="0" w:line="240" w:lineRule="auto"/>
        <w:ind w:right="-1"/>
        <w:jc w:val="center"/>
        <w:rPr>
          <w:color w:val="000000"/>
          <w:sz w:val="20"/>
          <w:szCs w:val="20"/>
        </w:rPr>
      </w:pPr>
    </w:p>
    <w:p w:rsidR="00CC202E" w:rsidRPr="00CC202E" w:rsidRDefault="00CC202E" w:rsidP="00CC202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                                               </w:t>
      </w:r>
      <w:r w:rsidR="00A777DD">
        <w:rPr>
          <w:color w:val="000000"/>
          <w:sz w:val="20"/>
          <w:szCs w:val="20"/>
        </w:rPr>
        <w:t xml:space="preserve">                  </w:t>
      </w:r>
      <w:r>
        <w:rPr>
          <w:color w:val="000000"/>
          <w:sz w:val="20"/>
          <w:szCs w:val="20"/>
        </w:rPr>
        <w:t xml:space="preserve">  </w:t>
      </w:r>
      <w:r w:rsidR="001328F2"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CC202E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территориальную</w:t>
      </w:r>
    </w:p>
    <w:p w:rsidR="001328F2" w:rsidRPr="00CC202E" w:rsidRDefault="001328F2" w:rsidP="00CC202E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психолого-медико-педагогическую комиссию</w:t>
      </w:r>
      <w:r w:rsidRPr="00CC202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</w:t>
      </w:r>
    </w:p>
    <w:p w:rsidR="001328F2" w:rsidRPr="00CC202E" w:rsidRDefault="001328F2" w:rsidP="00CC202E">
      <w:pPr>
        <w:spacing w:after="0"/>
        <w:ind w:right="-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C202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328F2" w:rsidRPr="00CC202E" w:rsidRDefault="001328F2" w:rsidP="001328F2">
      <w:pPr>
        <w:pStyle w:val="ae"/>
        <w:ind w:left="4678" w:right="-1"/>
        <w:jc w:val="right"/>
        <w:rPr>
          <w:rFonts w:ascii="Times New Roman" w:hAnsi="Times New Roman"/>
          <w:color w:val="000000"/>
          <w:sz w:val="20"/>
          <w:szCs w:val="20"/>
        </w:rPr>
      </w:pPr>
      <w:r w:rsidRPr="00CC202E">
        <w:rPr>
          <w:rFonts w:ascii="Times New Roman" w:hAnsi="Times New Roman"/>
          <w:color w:val="000000"/>
          <w:sz w:val="20"/>
          <w:szCs w:val="20"/>
        </w:rPr>
        <w:t>_________________________________________________</w:t>
      </w:r>
    </w:p>
    <w:p w:rsidR="001328F2" w:rsidRPr="00CC202E" w:rsidRDefault="001328F2" w:rsidP="001328F2">
      <w:pPr>
        <w:pStyle w:val="ae"/>
        <w:ind w:left="4678" w:right="-1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CC202E">
        <w:rPr>
          <w:rFonts w:ascii="Times New Roman" w:hAnsi="Times New Roman"/>
          <w:i/>
          <w:color w:val="000000"/>
          <w:sz w:val="18"/>
          <w:szCs w:val="18"/>
        </w:rPr>
        <w:t>(ФИО несовершеннолетнего полностью)</w:t>
      </w:r>
    </w:p>
    <w:p w:rsidR="001328F2" w:rsidRPr="00CC202E" w:rsidRDefault="001328F2" w:rsidP="001328F2">
      <w:pPr>
        <w:pStyle w:val="ae"/>
        <w:ind w:left="4678" w:right="-1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CC202E">
        <w:rPr>
          <w:rFonts w:ascii="Times New Roman" w:hAnsi="Times New Roman"/>
          <w:i/>
          <w:color w:val="000000"/>
          <w:sz w:val="18"/>
          <w:szCs w:val="18"/>
        </w:rPr>
        <w:t xml:space="preserve">         _______________________________________________________</w:t>
      </w:r>
    </w:p>
    <w:p w:rsidR="001328F2" w:rsidRPr="00CC202E" w:rsidRDefault="001328F2" w:rsidP="001328F2">
      <w:pPr>
        <w:pStyle w:val="ae"/>
        <w:ind w:right="-1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CC202E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(Домашний адрес, контактный телефон)</w:t>
      </w:r>
    </w:p>
    <w:p w:rsidR="001328F2" w:rsidRPr="00CC202E" w:rsidRDefault="001328F2" w:rsidP="001328F2">
      <w:pPr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1328F2" w:rsidRPr="00EB4F00" w:rsidRDefault="001328F2" w:rsidP="00CC202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B4F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Согласие несовершеннолетнего, достигшего возраста 15 лет,</w:t>
      </w:r>
    </w:p>
    <w:p w:rsidR="001328F2" w:rsidRPr="00EB4F00" w:rsidRDefault="001328F2" w:rsidP="00CC202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B4F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на </w:t>
      </w:r>
      <w:r w:rsidR="00CC202E" w:rsidRPr="00EB4F00">
        <w:rPr>
          <w:rFonts w:ascii="Times New Roman" w:hAnsi="Times New Roman" w:cs="Times New Roman"/>
          <w:b/>
          <w:color w:val="000000"/>
          <w:sz w:val="26"/>
          <w:szCs w:val="26"/>
        </w:rPr>
        <w:t>психолого-медико-педагогическое</w:t>
      </w:r>
      <w:r w:rsidRPr="00EB4F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обследование</w:t>
      </w:r>
    </w:p>
    <w:p w:rsidR="001328F2" w:rsidRPr="00A16CDB" w:rsidRDefault="001328F2" w:rsidP="00CC202E">
      <w:pPr>
        <w:spacing w:after="0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1328F2" w:rsidRPr="00CC202E" w:rsidRDefault="001328F2" w:rsidP="00CC202E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</w:t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="00CC202E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_______________________,</w:t>
      </w:r>
    </w:p>
    <w:p w:rsidR="001328F2" w:rsidRPr="00CC202E" w:rsidRDefault="001328F2" w:rsidP="00CC202E">
      <w:pPr>
        <w:spacing w:after="0" w:line="240" w:lineRule="auto"/>
        <w:ind w:left="2124"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C202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(ФИО полностью, дата рождения)</w:t>
      </w:r>
    </w:p>
    <w:p w:rsidR="00CC202E" w:rsidRDefault="00CC202E" w:rsidP="00CC20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28F2" w:rsidRPr="00CC202E" w:rsidRDefault="001328F2" w:rsidP="00CC202E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Паспорт ______________№___________</w:t>
      </w:r>
      <w:r w:rsidR="00CC202E">
        <w:rPr>
          <w:rFonts w:ascii="Times New Roman" w:hAnsi="Times New Roman" w:cs="Times New Roman"/>
          <w:color w:val="000000"/>
          <w:sz w:val="24"/>
          <w:szCs w:val="24"/>
        </w:rPr>
        <w:t>___, выдан_____________</w:t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</w:t>
      </w:r>
    </w:p>
    <w:p w:rsidR="00CC202E" w:rsidRDefault="00CC202E" w:rsidP="00CC202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77DD" w:rsidRDefault="00CC202E" w:rsidP="00A777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202E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1328F2"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328F2"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  </w:t>
      </w:r>
    </w:p>
    <w:p w:rsidR="001328F2" w:rsidRDefault="001328F2" w:rsidP="00A777D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202E">
        <w:rPr>
          <w:rFonts w:ascii="Times New Roman" w:eastAsia="Calibri" w:hAnsi="Times New Roman" w:cs="Times New Roman"/>
          <w:i/>
          <w:sz w:val="24"/>
          <w:szCs w:val="24"/>
        </w:rPr>
        <w:t>(кем выдан,  дата выдачи)</w:t>
      </w:r>
    </w:p>
    <w:p w:rsidR="00A777DD" w:rsidRPr="00CC202E" w:rsidRDefault="00A777DD" w:rsidP="00A777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28F2" w:rsidRPr="00CC202E" w:rsidRDefault="001328F2" w:rsidP="00A777D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даю добровольное согласие на</w:t>
      </w:r>
      <w:r w:rsidR="00CC2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02E" w:rsidRPr="00CC202E">
        <w:rPr>
          <w:rFonts w:ascii="Times New Roman" w:hAnsi="Times New Roman" w:cs="Times New Roman"/>
          <w:color w:val="000000"/>
        </w:rPr>
        <w:t>психолого-медико-педагогическое</w:t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обследование в рамках комплексного психолого-медико-педагогического обследования на</w:t>
      </w:r>
      <w:r w:rsidR="00CC2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F00">
        <w:rPr>
          <w:rFonts w:ascii="Times New Roman" w:hAnsi="Times New Roman" w:cs="Times New Roman"/>
          <w:color w:val="000000"/>
          <w:sz w:val="24"/>
          <w:szCs w:val="24"/>
        </w:rPr>
        <w:t>ПМПК</w:t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328F2" w:rsidRPr="00EB4F00" w:rsidRDefault="001328F2" w:rsidP="00EB4F0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Я осведомлен(а), что данные </w:t>
      </w:r>
      <w:r w:rsidR="00E46493" w:rsidRPr="00CC202E">
        <w:rPr>
          <w:rFonts w:ascii="Times New Roman" w:hAnsi="Times New Roman" w:cs="Times New Roman"/>
          <w:color w:val="000000"/>
        </w:rPr>
        <w:t>психолого-медико-педагогическо</w:t>
      </w:r>
      <w:r w:rsidR="00E46493">
        <w:rPr>
          <w:rFonts w:ascii="Times New Roman" w:hAnsi="Times New Roman" w:cs="Times New Roman"/>
          <w:color w:val="000000"/>
        </w:rPr>
        <w:t>го</w:t>
      </w:r>
      <w:r w:rsidR="00E46493"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46493">
        <w:rPr>
          <w:rFonts w:ascii="Times New Roman" w:eastAsia="Calibri" w:hAnsi="Times New Roman" w:cs="Times New Roman"/>
          <w:color w:val="000000"/>
          <w:sz w:val="24"/>
          <w:szCs w:val="24"/>
        </w:rPr>
        <w:t>бследования</w:t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заключение оформляются в Карте ребенка, прошедшего обследование, которая</w:t>
      </w:r>
      <w:r w:rsidR="00EB4F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хранится в </w:t>
      </w:r>
      <w:r w:rsidR="00E464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B4F00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территориальной </w:t>
      </w:r>
      <w:r w:rsidR="00A777DD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психолого-медико-педагогической</w:t>
      </w:r>
      <w:r w:rsidR="00EB4F00"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</w:t>
      </w:r>
      <w:r w:rsidR="00EB4F0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</w:p>
    <w:p w:rsidR="00EB4F00" w:rsidRDefault="00EB4F00" w:rsidP="001328F2">
      <w:pPr>
        <w:pStyle w:val="ae"/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4F00" w:rsidRDefault="00EB4F00" w:rsidP="001328F2">
      <w:pPr>
        <w:pStyle w:val="ae"/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4F00" w:rsidRDefault="001328F2" w:rsidP="001328F2">
      <w:pPr>
        <w:pStyle w:val="ae"/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202E">
        <w:rPr>
          <w:rFonts w:ascii="Times New Roman" w:hAnsi="Times New Roman"/>
          <w:color w:val="000000"/>
          <w:sz w:val="24"/>
          <w:szCs w:val="24"/>
        </w:rPr>
        <w:t xml:space="preserve">«____»_____________20__г.                       </w:t>
      </w:r>
    </w:p>
    <w:p w:rsidR="00EB4F00" w:rsidRDefault="00EB4F00" w:rsidP="001328F2">
      <w:pPr>
        <w:pStyle w:val="ae"/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77DD" w:rsidRDefault="00A777DD" w:rsidP="001328F2">
      <w:pPr>
        <w:pStyle w:val="ae"/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8F2" w:rsidRPr="00CC202E" w:rsidRDefault="001328F2" w:rsidP="001328F2">
      <w:pPr>
        <w:pStyle w:val="ae"/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202E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 w:rsidR="00CC202E">
        <w:rPr>
          <w:rFonts w:ascii="Times New Roman" w:hAnsi="Times New Roman"/>
          <w:color w:val="000000"/>
          <w:sz w:val="24"/>
          <w:szCs w:val="24"/>
        </w:rPr>
        <w:t>________________</w:t>
      </w:r>
      <w:r w:rsidRPr="00CC202E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9C6A24" w:rsidRPr="00A777DD" w:rsidRDefault="001328F2" w:rsidP="00A777DD">
      <w:pPr>
        <w:pStyle w:val="ae"/>
        <w:ind w:right="-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C202E">
        <w:rPr>
          <w:rFonts w:ascii="Times New Roman" w:hAnsi="Times New Roman"/>
          <w:i/>
          <w:color w:val="000000"/>
          <w:sz w:val="24"/>
          <w:szCs w:val="24"/>
        </w:rPr>
        <w:t>(дата оформл</w:t>
      </w:r>
      <w:r w:rsidR="00CC202E">
        <w:rPr>
          <w:rFonts w:ascii="Times New Roman" w:hAnsi="Times New Roman"/>
          <w:i/>
          <w:color w:val="000000"/>
          <w:sz w:val="24"/>
          <w:szCs w:val="24"/>
        </w:rPr>
        <w:t xml:space="preserve">ения согласия)                </w:t>
      </w:r>
      <w:r w:rsidRPr="00CC202E">
        <w:rPr>
          <w:rFonts w:ascii="Times New Roman" w:hAnsi="Times New Roman"/>
          <w:i/>
          <w:color w:val="000000"/>
          <w:sz w:val="24"/>
          <w:szCs w:val="24"/>
        </w:rPr>
        <w:t xml:space="preserve">  (подпись несовершеннолетнего  с расшифровкой</w:t>
      </w:r>
      <w:bookmarkEnd w:id="38"/>
      <w:r w:rsidR="00A777DD">
        <w:rPr>
          <w:rFonts w:ascii="Times New Roman" w:hAnsi="Times New Roman"/>
          <w:i/>
          <w:color w:val="000000"/>
          <w:sz w:val="24"/>
          <w:szCs w:val="24"/>
        </w:rPr>
        <w:t>)</w:t>
      </w:r>
    </w:p>
    <w:sectPr w:rsidR="009C6A24" w:rsidRPr="00A777DD" w:rsidSect="006253EE">
      <w:headerReference w:type="default" r:id="rId10"/>
      <w:footerReference w:type="default" r:id="rId11"/>
      <w:pgSz w:w="11906" w:h="16838"/>
      <w:pgMar w:top="426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868" w:rsidRDefault="00076868">
      <w:pPr>
        <w:spacing w:after="0" w:line="240" w:lineRule="auto"/>
      </w:pPr>
      <w:r>
        <w:separator/>
      </w:r>
    </w:p>
  </w:endnote>
  <w:endnote w:type="continuationSeparator" w:id="1">
    <w:p w:rsidR="00076868" w:rsidRDefault="0007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D4" w:rsidRDefault="001711D4">
    <w:pPr>
      <w:pStyle w:val="a6"/>
      <w:jc w:val="center"/>
    </w:pPr>
  </w:p>
  <w:p w:rsidR="001711D4" w:rsidRDefault="001711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868" w:rsidRDefault="00076868">
      <w:pPr>
        <w:spacing w:after="0" w:line="240" w:lineRule="auto"/>
      </w:pPr>
      <w:r>
        <w:separator/>
      </w:r>
    </w:p>
  </w:footnote>
  <w:footnote w:type="continuationSeparator" w:id="1">
    <w:p w:rsidR="00076868" w:rsidRDefault="0007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D4" w:rsidRDefault="001711D4">
    <w:pPr>
      <w:pStyle w:val="a4"/>
      <w:jc w:val="center"/>
    </w:pPr>
  </w:p>
  <w:p w:rsidR="001711D4" w:rsidRDefault="001711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2">
      <w:start w:val="1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3">
      <w:start w:val="1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5">
      <w:start w:val="1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6">
      <w:start w:val="1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7">
      <w:start w:val="1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2">
      <w:start w:val="1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3">
      <w:start w:val="1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5">
      <w:start w:val="1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6">
      <w:start w:val="1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7">
      <w:start w:val="1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</w:abstractNum>
  <w:abstractNum w:abstractNumId="3">
    <w:nsid w:val="193B124E"/>
    <w:multiLevelType w:val="multilevel"/>
    <w:tmpl w:val="208E7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D28EE"/>
    <w:rsid w:val="00000FDC"/>
    <w:rsid w:val="000159EC"/>
    <w:rsid w:val="00035422"/>
    <w:rsid w:val="0004521F"/>
    <w:rsid w:val="00052F16"/>
    <w:rsid w:val="000658C2"/>
    <w:rsid w:val="00076868"/>
    <w:rsid w:val="000A2D77"/>
    <w:rsid w:val="000C1973"/>
    <w:rsid w:val="000C3288"/>
    <w:rsid w:val="001025DB"/>
    <w:rsid w:val="00110591"/>
    <w:rsid w:val="0012146C"/>
    <w:rsid w:val="001328F2"/>
    <w:rsid w:val="00137FDD"/>
    <w:rsid w:val="001560CD"/>
    <w:rsid w:val="00156C6E"/>
    <w:rsid w:val="001711D4"/>
    <w:rsid w:val="00182C03"/>
    <w:rsid w:val="0018667E"/>
    <w:rsid w:val="001B3F0F"/>
    <w:rsid w:val="001B78C1"/>
    <w:rsid w:val="00206781"/>
    <w:rsid w:val="00230891"/>
    <w:rsid w:val="0027041C"/>
    <w:rsid w:val="002A47CD"/>
    <w:rsid w:val="002A4DB6"/>
    <w:rsid w:val="002E2FEC"/>
    <w:rsid w:val="002F1C72"/>
    <w:rsid w:val="002F45E7"/>
    <w:rsid w:val="00300414"/>
    <w:rsid w:val="00314873"/>
    <w:rsid w:val="003153E1"/>
    <w:rsid w:val="00330DE3"/>
    <w:rsid w:val="00332E6A"/>
    <w:rsid w:val="00347B0A"/>
    <w:rsid w:val="003524F1"/>
    <w:rsid w:val="00356125"/>
    <w:rsid w:val="00381AE8"/>
    <w:rsid w:val="00397646"/>
    <w:rsid w:val="003D0571"/>
    <w:rsid w:val="003F05A3"/>
    <w:rsid w:val="00460350"/>
    <w:rsid w:val="00485EFE"/>
    <w:rsid w:val="004C548B"/>
    <w:rsid w:val="004C5FDD"/>
    <w:rsid w:val="004E2162"/>
    <w:rsid w:val="00526B7E"/>
    <w:rsid w:val="00543311"/>
    <w:rsid w:val="00566F2D"/>
    <w:rsid w:val="0057438D"/>
    <w:rsid w:val="005951EE"/>
    <w:rsid w:val="00596331"/>
    <w:rsid w:val="005A33BB"/>
    <w:rsid w:val="005B4DAC"/>
    <w:rsid w:val="005C762B"/>
    <w:rsid w:val="005D66B2"/>
    <w:rsid w:val="005F1010"/>
    <w:rsid w:val="0062536B"/>
    <w:rsid w:val="006253EE"/>
    <w:rsid w:val="00657D9D"/>
    <w:rsid w:val="006604C5"/>
    <w:rsid w:val="006626DF"/>
    <w:rsid w:val="006637F8"/>
    <w:rsid w:val="00671115"/>
    <w:rsid w:val="00672AC6"/>
    <w:rsid w:val="00673C58"/>
    <w:rsid w:val="006A7FA0"/>
    <w:rsid w:val="006C51E2"/>
    <w:rsid w:val="006F4CD0"/>
    <w:rsid w:val="00707DF9"/>
    <w:rsid w:val="007453D5"/>
    <w:rsid w:val="00797897"/>
    <w:rsid w:val="007A1C2C"/>
    <w:rsid w:val="007A42D4"/>
    <w:rsid w:val="007D55A6"/>
    <w:rsid w:val="00814E37"/>
    <w:rsid w:val="008220C4"/>
    <w:rsid w:val="00844D92"/>
    <w:rsid w:val="00854258"/>
    <w:rsid w:val="00856A2F"/>
    <w:rsid w:val="0088121C"/>
    <w:rsid w:val="00885D9E"/>
    <w:rsid w:val="008B02C0"/>
    <w:rsid w:val="008C557C"/>
    <w:rsid w:val="00904F2D"/>
    <w:rsid w:val="0091482A"/>
    <w:rsid w:val="00930797"/>
    <w:rsid w:val="009704AF"/>
    <w:rsid w:val="0097235D"/>
    <w:rsid w:val="009816EC"/>
    <w:rsid w:val="009B00CB"/>
    <w:rsid w:val="009C6A24"/>
    <w:rsid w:val="009D1A85"/>
    <w:rsid w:val="009F2BC1"/>
    <w:rsid w:val="00A228A1"/>
    <w:rsid w:val="00A26DCB"/>
    <w:rsid w:val="00A3140B"/>
    <w:rsid w:val="00A337B5"/>
    <w:rsid w:val="00A3743C"/>
    <w:rsid w:val="00A42B4A"/>
    <w:rsid w:val="00A4435E"/>
    <w:rsid w:val="00A51F74"/>
    <w:rsid w:val="00A777DD"/>
    <w:rsid w:val="00A8663D"/>
    <w:rsid w:val="00A95B96"/>
    <w:rsid w:val="00AB241F"/>
    <w:rsid w:val="00AD15ED"/>
    <w:rsid w:val="00AD62D2"/>
    <w:rsid w:val="00AF7F4B"/>
    <w:rsid w:val="00B16AFA"/>
    <w:rsid w:val="00B220B9"/>
    <w:rsid w:val="00B71323"/>
    <w:rsid w:val="00B76605"/>
    <w:rsid w:val="00B81529"/>
    <w:rsid w:val="00BC0832"/>
    <w:rsid w:val="00BC17C2"/>
    <w:rsid w:val="00BD0AB6"/>
    <w:rsid w:val="00BD28EE"/>
    <w:rsid w:val="00C06233"/>
    <w:rsid w:val="00C2757E"/>
    <w:rsid w:val="00C67F5C"/>
    <w:rsid w:val="00C87FC7"/>
    <w:rsid w:val="00CA1265"/>
    <w:rsid w:val="00CB2274"/>
    <w:rsid w:val="00CC202E"/>
    <w:rsid w:val="00CD403D"/>
    <w:rsid w:val="00CE3B0A"/>
    <w:rsid w:val="00CE3EFE"/>
    <w:rsid w:val="00CE5D44"/>
    <w:rsid w:val="00CF532A"/>
    <w:rsid w:val="00D279FF"/>
    <w:rsid w:val="00D447E9"/>
    <w:rsid w:val="00D5379A"/>
    <w:rsid w:val="00D57B3B"/>
    <w:rsid w:val="00D70680"/>
    <w:rsid w:val="00D84EC4"/>
    <w:rsid w:val="00DD645E"/>
    <w:rsid w:val="00E266DA"/>
    <w:rsid w:val="00E26C35"/>
    <w:rsid w:val="00E32C22"/>
    <w:rsid w:val="00E46493"/>
    <w:rsid w:val="00E55A8B"/>
    <w:rsid w:val="00E95899"/>
    <w:rsid w:val="00EB4F00"/>
    <w:rsid w:val="00EB58BB"/>
    <w:rsid w:val="00EC2987"/>
    <w:rsid w:val="00ED06EE"/>
    <w:rsid w:val="00EE69D0"/>
    <w:rsid w:val="00EF3F72"/>
    <w:rsid w:val="00F47ABE"/>
    <w:rsid w:val="00F53B77"/>
    <w:rsid w:val="00F61F63"/>
    <w:rsid w:val="00F73E05"/>
    <w:rsid w:val="00F86A99"/>
    <w:rsid w:val="00F92D21"/>
    <w:rsid w:val="00FB269E"/>
    <w:rsid w:val="00FC502F"/>
    <w:rsid w:val="00FE3EC0"/>
    <w:rsid w:val="00FF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C0"/>
  </w:style>
  <w:style w:type="paragraph" w:styleId="1">
    <w:name w:val="heading 1"/>
    <w:basedOn w:val="a"/>
    <w:link w:val="10"/>
    <w:uiPriority w:val="9"/>
    <w:qFormat/>
    <w:rsid w:val="00206781"/>
    <w:pPr>
      <w:spacing w:before="100" w:beforeAutospacing="1" w:after="100" w:afterAutospacing="1" w:line="240" w:lineRule="auto"/>
      <w:outlineLvl w:val="0"/>
    </w:pPr>
    <w:rPr>
      <w:rFonts w:ascii="Oswald" w:eastAsia="Times New Roman" w:hAnsi="Oswald" w:cs="Times New Roman"/>
      <w:color w:val="1F1E1E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8E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D28E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D28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D28E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D28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0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6781"/>
    <w:rPr>
      <w:rFonts w:ascii="Oswald" w:eastAsia="Times New Roman" w:hAnsi="Oswald" w:cs="Times New Roman"/>
      <w:color w:val="1F1E1E"/>
      <w:kern w:val="36"/>
      <w:sz w:val="54"/>
      <w:szCs w:val="54"/>
      <w:lang w:eastAsia="ru-RU"/>
    </w:rPr>
  </w:style>
  <w:style w:type="paragraph" w:customStyle="1" w:styleId="consplustitle">
    <w:name w:val="consplustitle"/>
    <w:basedOn w:val="a"/>
    <w:semiHidden/>
    <w:rsid w:val="002067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2E2FE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2FEC"/>
    <w:pPr>
      <w:shd w:val="clear" w:color="auto" w:fill="FFFFFF"/>
      <w:spacing w:before="420" w:after="600" w:line="322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19">
    <w:name w:val="Основной текст (19)_"/>
    <w:rsid w:val="008C557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WW-12">
    <w:name w:val="WW-Основной текст12"/>
    <w:basedOn w:val="a0"/>
    <w:rsid w:val="008C55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6">
    <w:name w:val="Заголовок №6_"/>
    <w:rsid w:val="008C557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">
    <w:name w:val="Заголовок №5_"/>
    <w:rsid w:val="008C557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7">
    <w:name w:val="Заголовок №7_"/>
    <w:rsid w:val="008C557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">
    <w:name w:val="Основной текст (4)_"/>
    <w:rsid w:val="008C557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WW-4">
    <w:name w:val="WW-Основной текст (4) + Не полужирный"/>
    <w:rsid w:val="008C55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a">
    <w:name w:val="Основной текст + Полужирный"/>
    <w:rsid w:val="008C557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5">
    <w:name w:val="Основной текст (25)_"/>
    <w:rsid w:val="008C557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2"/>
      <w:szCs w:val="12"/>
      <w:u w:val="none"/>
    </w:rPr>
  </w:style>
  <w:style w:type="paragraph" w:styleId="ab">
    <w:name w:val="Body Text"/>
    <w:basedOn w:val="a"/>
    <w:link w:val="ac"/>
    <w:rsid w:val="008C55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8C55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0">
    <w:name w:val="Основной текст (19)"/>
    <w:basedOn w:val="a"/>
    <w:next w:val="a"/>
    <w:rsid w:val="008C557C"/>
    <w:pPr>
      <w:suppressAutoHyphens/>
      <w:spacing w:before="960" w:after="0" w:line="8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ar-SA"/>
    </w:rPr>
  </w:style>
  <w:style w:type="paragraph" w:customStyle="1" w:styleId="60">
    <w:name w:val="Заголовок №6"/>
    <w:basedOn w:val="a"/>
    <w:next w:val="a"/>
    <w:rsid w:val="008C557C"/>
    <w:pPr>
      <w:suppressAutoHyphens/>
      <w:spacing w:before="780" w:after="96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50">
    <w:name w:val="Заголовок №5"/>
    <w:basedOn w:val="a"/>
    <w:next w:val="a"/>
    <w:rsid w:val="008C557C"/>
    <w:pPr>
      <w:suppressAutoHyphens/>
      <w:spacing w:before="360" w:after="0" w:line="0" w:lineRule="atLeast"/>
      <w:jc w:val="both"/>
      <w:outlineLvl w:val="4"/>
    </w:pPr>
    <w:rPr>
      <w:rFonts w:ascii="Sylfaen" w:eastAsia="Sylfaen" w:hAnsi="Sylfaen" w:cs="Sylfaen"/>
      <w:sz w:val="20"/>
      <w:szCs w:val="20"/>
      <w:lang w:eastAsia="ar-SA"/>
    </w:rPr>
  </w:style>
  <w:style w:type="paragraph" w:customStyle="1" w:styleId="70">
    <w:name w:val="Заголовок №7"/>
    <w:basedOn w:val="a"/>
    <w:next w:val="a"/>
    <w:rsid w:val="008C557C"/>
    <w:pPr>
      <w:suppressAutoHyphens/>
      <w:spacing w:after="0" w:line="480" w:lineRule="exac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40">
    <w:name w:val="Основной текст (4)"/>
    <w:basedOn w:val="a"/>
    <w:next w:val="a"/>
    <w:rsid w:val="008C557C"/>
    <w:pPr>
      <w:suppressAutoHyphens/>
      <w:spacing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41">
    <w:name w:val="Основной текст (4)1"/>
    <w:basedOn w:val="a"/>
    <w:rsid w:val="00672AC6"/>
    <w:pPr>
      <w:widowControl w:val="0"/>
      <w:shd w:val="clear" w:color="auto" w:fill="FFFFFF"/>
      <w:spacing w:after="720" w:line="24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9C6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9C6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26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uiPriority w:val="1"/>
    <w:qFormat/>
    <w:rsid w:val="001328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Гипертекстовая ссылка"/>
    <w:basedOn w:val="a0"/>
    <w:uiPriority w:val="99"/>
    <w:rsid w:val="000159E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E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D28E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D28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D28E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D28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1800262.3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595476.110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5</cp:revision>
  <cp:lastPrinted>2019-12-17T01:29:00Z</cp:lastPrinted>
  <dcterms:created xsi:type="dcterms:W3CDTF">2019-12-16T23:39:00Z</dcterms:created>
  <dcterms:modified xsi:type="dcterms:W3CDTF">2019-12-17T01:29:00Z</dcterms:modified>
</cp:coreProperties>
</file>